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E54" w14:textId="77777777" w:rsidR="005F1254" w:rsidRPr="00F400BF" w:rsidRDefault="005F1254" w:rsidP="00E73EE1">
      <w:pPr>
        <w:spacing w:after="0" w:line="240" w:lineRule="auto"/>
        <w:jc w:val="center"/>
        <w:rPr>
          <w:b/>
          <w:color w:val="0070C0"/>
          <w:sz w:val="12"/>
          <w:szCs w:val="12"/>
        </w:rPr>
      </w:pPr>
    </w:p>
    <w:p w14:paraId="0C50D5F1" w14:textId="24A098DD" w:rsidR="00E73EE1" w:rsidRPr="00923895" w:rsidRDefault="00825552" w:rsidP="00E73EE1">
      <w:pPr>
        <w:spacing w:after="0"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All DAY SELECTIONS</w:t>
      </w:r>
    </w:p>
    <w:p w14:paraId="142C3A92" w14:textId="354AB450" w:rsidR="00E73EE1" w:rsidRDefault="00BB64ED" w:rsidP="00E73EE1">
      <w:pPr>
        <w:spacing w:after="0" w:line="240" w:lineRule="auto"/>
        <w:jc w:val="center"/>
        <w:rPr>
          <w:i/>
        </w:rPr>
      </w:pPr>
      <w:bookmarkStart w:id="0" w:name="_Hlk13853454"/>
      <w:r>
        <w:rPr>
          <w:i/>
        </w:rPr>
        <w:t>Tuesday</w:t>
      </w:r>
      <w:r w:rsidR="00E73EE1" w:rsidRPr="00457BA9">
        <w:rPr>
          <w:i/>
        </w:rPr>
        <w:t xml:space="preserve"> through </w:t>
      </w:r>
      <w:r w:rsidR="00DA68B7">
        <w:rPr>
          <w:i/>
        </w:rPr>
        <w:t>Sun</w:t>
      </w:r>
      <w:r w:rsidR="00E73EE1">
        <w:rPr>
          <w:i/>
        </w:rPr>
        <w:t xml:space="preserve">day 11am to 9pm </w:t>
      </w:r>
    </w:p>
    <w:bookmarkEnd w:id="0"/>
    <w:p w14:paraId="5F0B26E7" w14:textId="77777777" w:rsidR="00E73EE1" w:rsidRPr="00470DA1" w:rsidRDefault="00E73EE1" w:rsidP="00E73EE1">
      <w:pPr>
        <w:spacing w:after="0" w:line="240" w:lineRule="auto"/>
        <w:jc w:val="center"/>
        <w:rPr>
          <w:i/>
          <w:sz w:val="24"/>
          <w:szCs w:val="32"/>
        </w:rPr>
      </w:pPr>
    </w:p>
    <w:p w14:paraId="49E064ED" w14:textId="77777777" w:rsidR="00E73EE1" w:rsidRPr="00956467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956467">
        <w:rPr>
          <w:b/>
          <w:color w:val="0070C0"/>
          <w:sz w:val="32"/>
          <w:szCs w:val="26"/>
          <w:u w:val="single"/>
        </w:rPr>
        <w:t>TAPAS</w:t>
      </w:r>
    </w:p>
    <w:p w14:paraId="58880F11" w14:textId="76B6DC3C" w:rsidR="008A314C" w:rsidRPr="006C2AA2" w:rsidRDefault="008A314C" w:rsidP="00E73EE1">
      <w:pPr>
        <w:spacing w:after="0" w:line="240" w:lineRule="auto"/>
        <w:rPr>
          <w:b/>
          <w:sz w:val="12"/>
          <w:szCs w:val="12"/>
        </w:rPr>
      </w:pPr>
    </w:p>
    <w:p w14:paraId="3923EB31" w14:textId="3615ADFC" w:rsidR="00E9718C" w:rsidRDefault="00DB55BB" w:rsidP="00E9718C">
      <w:pPr>
        <w:spacing w:after="0" w:line="240" w:lineRule="auto"/>
        <w:rPr>
          <w:bCs/>
        </w:rPr>
      </w:pPr>
      <w:r w:rsidRPr="00F96DAA">
        <w:rPr>
          <w:b/>
          <w:color w:val="2E74B5" w:themeColor="accent1" w:themeShade="BF"/>
          <w:sz w:val="20"/>
          <w:szCs w:val="26"/>
        </w:rPr>
        <w:t>*</w:t>
      </w:r>
      <w:r>
        <w:rPr>
          <w:b/>
          <w:color w:val="2E74B5" w:themeColor="accent1" w:themeShade="BF"/>
          <w:sz w:val="20"/>
          <w:szCs w:val="26"/>
        </w:rPr>
        <w:t xml:space="preserve"> </w:t>
      </w:r>
      <w:r w:rsidR="00E9718C">
        <w:rPr>
          <w:b/>
          <w:sz w:val="28"/>
          <w:szCs w:val="28"/>
        </w:rPr>
        <w:t xml:space="preserve">TOGARASHI TUNA POKE  </w:t>
      </w:r>
      <w:r w:rsidR="00E9718C" w:rsidRPr="008F56AD">
        <w:rPr>
          <w:bCs/>
        </w:rPr>
        <w:t>1</w:t>
      </w:r>
      <w:r w:rsidR="00EC7D86">
        <w:rPr>
          <w:bCs/>
        </w:rPr>
        <w:t>5</w:t>
      </w:r>
    </w:p>
    <w:p w14:paraId="320285C7" w14:textId="77777777" w:rsidR="00E9718C" w:rsidRPr="00DB63BE" w:rsidRDefault="00E9718C" w:rsidP="00E9718C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raw cubes in cucumber ring, pickled red onion, cucumber-wasabi sauce, puffed rice paper</w:t>
      </w:r>
    </w:p>
    <w:p w14:paraId="5FE652EB" w14:textId="77777777" w:rsidR="00470DA1" w:rsidRPr="00470DA1" w:rsidRDefault="00470DA1" w:rsidP="00470DA1">
      <w:pPr>
        <w:spacing w:after="0" w:line="240" w:lineRule="auto"/>
        <w:rPr>
          <w:b/>
          <w:sz w:val="20"/>
          <w:szCs w:val="20"/>
        </w:rPr>
      </w:pPr>
    </w:p>
    <w:p w14:paraId="179F5A10" w14:textId="75145654" w:rsidR="00470DA1" w:rsidRPr="00006FD1" w:rsidRDefault="006C2AA2" w:rsidP="00470DA1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>TAVERN</w:t>
      </w:r>
      <w:r w:rsidR="00470DA1">
        <w:rPr>
          <w:b/>
          <w:sz w:val="28"/>
          <w:szCs w:val="28"/>
        </w:rPr>
        <w:t xml:space="preserve"> PICKLE FRIES  </w:t>
      </w:r>
      <w:r w:rsidR="00470DA1">
        <w:rPr>
          <w:bCs/>
        </w:rPr>
        <w:t>1</w:t>
      </w:r>
      <w:r w:rsidR="00E7287E">
        <w:rPr>
          <w:bCs/>
        </w:rPr>
        <w:t>0</w:t>
      </w:r>
    </w:p>
    <w:p w14:paraId="574ED6FA" w14:textId="77777777" w:rsidR="00470DA1" w:rsidRDefault="00470DA1" w:rsidP="00470DA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tossed in fresh garlic-herb salt, tabasco aioli</w:t>
      </w:r>
    </w:p>
    <w:p w14:paraId="271B377F" w14:textId="77777777" w:rsidR="00E9718C" w:rsidRPr="00E9718C" w:rsidRDefault="00E9718C" w:rsidP="00E73EE1">
      <w:pPr>
        <w:spacing w:after="0" w:line="240" w:lineRule="auto"/>
        <w:rPr>
          <w:b/>
          <w:sz w:val="20"/>
          <w:szCs w:val="20"/>
        </w:rPr>
      </w:pPr>
    </w:p>
    <w:p w14:paraId="7010A5A8" w14:textId="56C37FC7" w:rsidR="00C86D14" w:rsidRDefault="00E9718C" w:rsidP="00E73EE1">
      <w:pPr>
        <w:spacing w:after="0" w:line="240" w:lineRule="auto"/>
        <w:rPr>
          <w:bCs/>
          <w:i/>
          <w:iCs/>
          <w:sz w:val="18"/>
          <w:szCs w:val="18"/>
        </w:rPr>
      </w:pPr>
      <w:r>
        <w:rPr>
          <w:b/>
          <w:sz w:val="28"/>
          <w:szCs w:val="28"/>
        </w:rPr>
        <w:t xml:space="preserve">STEAMED PORK DUMPLINGS </w:t>
      </w:r>
      <w:r>
        <w:rPr>
          <w:bCs/>
        </w:rPr>
        <w:t>(</w:t>
      </w:r>
      <w:r w:rsidR="006C2AA2">
        <w:rPr>
          <w:bCs/>
        </w:rPr>
        <w:t>6</w:t>
      </w:r>
      <w:proofErr w:type="gramStart"/>
      <w:r>
        <w:rPr>
          <w:bCs/>
        </w:rPr>
        <w:t>)  1</w:t>
      </w:r>
      <w:r w:rsidR="00B409FD">
        <w:rPr>
          <w:bCs/>
        </w:rPr>
        <w:t>3</w:t>
      </w:r>
      <w:proofErr w:type="gramEnd"/>
    </w:p>
    <w:p w14:paraId="582746BE" w14:textId="51DE1357" w:rsidR="003E706F" w:rsidRPr="00C86D14" w:rsidRDefault="00470DA1" w:rsidP="00E73EE1">
      <w:pPr>
        <w:spacing w:after="0" w:line="240" w:lineRule="auto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sweet pineapple teriyaki sauce, chili oil, black sesame, scallion threads</w:t>
      </w:r>
    </w:p>
    <w:p w14:paraId="5BCF323F" w14:textId="77777777" w:rsidR="007A7EF7" w:rsidRPr="00DB63BE" w:rsidRDefault="007A7EF7" w:rsidP="007A7EF7">
      <w:pPr>
        <w:spacing w:after="0" w:line="240" w:lineRule="auto"/>
        <w:rPr>
          <w:b/>
          <w:sz w:val="20"/>
          <w:szCs w:val="20"/>
        </w:rPr>
      </w:pPr>
    </w:p>
    <w:p w14:paraId="40F04166" w14:textId="07E29637" w:rsidR="00DB63BE" w:rsidRDefault="008F56AD" w:rsidP="00DB63BE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SOUTHWESTERN SHRIMP COCKTAIL </w:t>
      </w:r>
      <w:r w:rsidR="00470DA1">
        <w:rPr>
          <w:bCs/>
        </w:rPr>
        <w:t>(6</w:t>
      </w:r>
      <w:proofErr w:type="gramStart"/>
      <w:r w:rsidR="00470DA1">
        <w:rPr>
          <w:bCs/>
        </w:rPr>
        <w:t>)  1</w:t>
      </w:r>
      <w:r w:rsidR="00E7287E">
        <w:rPr>
          <w:bCs/>
        </w:rPr>
        <w:t>5</w:t>
      </w:r>
      <w:proofErr w:type="gramEnd"/>
    </w:p>
    <w:p w14:paraId="5C09B494" w14:textId="08095E1A" w:rsidR="00DB63BE" w:rsidRPr="001B1B14" w:rsidRDefault="008F56AD" w:rsidP="00DB63BE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avocado-black bean-tomato-red onion relish, cilantro</w:t>
      </w:r>
      <w:r w:rsidR="00A83BCC">
        <w:rPr>
          <w:bCs/>
          <w:i/>
          <w:iCs/>
          <w:sz w:val="24"/>
          <w:szCs w:val="24"/>
        </w:rPr>
        <w:t>-</w:t>
      </w:r>
      <w:r>
        <w:rPr>
          <w:bCs/>
          <w:i/>
          <w:iCs/>
          <w:sz w:val="24"/>
          <w:szCs w:val="24"/>
        </w:rPr>
        <w:t>lime crema</w:t>
      </w:r>
      <w:r w:rsidR="00A83BCC">
        <w:rPr>
          <w:bCs/>
          <w:i/>
          <w:iCs/>
          <w:sz w:val="24"/>
          <w:szCs w:val="24"/>
        </w:rPr>
        <w:t xml:space="preserve">, </w:t>
      </w:r>
      <w:r w:rsidR="00470DA1">
        <w:rPr>
          <w:bCs/>
          <w:i/>
          <w:iCs/>
          <w:sz w:val="24"/>
          <w:szCs w:val="24"/>
        </w:rPr>
        <w:t>celery leaves</w:t>
      </w:r>
      <w:r w:rsidR="00A83BCC">
        <w:rPr>
          <w:bCs/>
          <w:i/>
          <w:iCs/>
          <w:sz w:val="24"/>
          <w:szCs w:val="24"/>
        </w:rPr>
        <w:t>, lime wedge</w:t>
      </w:r>
    </w:p>
    <w:p w14:paraId="0C0BF4D8" w14:textId="41BCBCC3" w:rsidR="009C693F" w:rsidRPr="00DB63BE" w:rsidRDefault="009C693F" w:rsidP="00DC1D2C">
      <w:pPr>
        <w:spacing w:after="0" w:line="240" w:lineRule="auto"/>
        <w:rPr>
          <w:b/>
          <w:sz w:val="20"/>
          <w:szCs w:val="20"/>
        </w:rPr>
      </w:pPr>
    </w:p>
    <w:p w14:paraId="00A26AD2" w14:textId="360713F6" w:rsidR="009C693F" w:rsidRDefault="008F56AD" w:rsidP="00DC1D2C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>BLEU CHEESE-BALSAMIC KETTLE CHIPS</w:t>
      </w:r>
      <w:r w:rsidR="00BE4D82">
        <w:rPr>
          <w:b/>
          <w:sz w:val="28"/>
          <w:szCs w:val="28"/>
        </w:rPr>
        <w:t xml:space="preserve">  </w:t>
      </w:r>
      <w:r w:rsidR="00B409FD">
        <w:rPr>
          <w:bCs/>
        </w:rPr>
        <w:t>10</w:t>
      </w:r>
    </w:p>
    <w:p w14:paraId="59F7D602" w14:textId="2570AD15" w:rsidR="009C693F" w:rsidRPr="00DB63BE" w:rsidRDefault="00085C1C" w:rsidP="00DC1D2C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</w:t>
      </w:r>
      <w:r w:rsidR="008F56AD">
        <w:rPr>
          <w:bCs/>
          <w:i/>
          <w:iCs/>
          <w:sz w:val="24"/>
          <w:szCs w:val="24"/>
        </w:rPr>
        <w:t xml:space="preserve">risp potatoes with bacon, </w:t>
      </w:r>
      <w:r w:rsidR="006C2AA2">
        <w:rPr>
          <w:bCs/>
          <w:i/>
          <w:iCs/>
          <w:sz w:val="24"/>
          <w:szCs w:val="24"/>
        </w:rPr>
        <w:t xml:space="preserve">creamy </w:t>
      </w:r>
      <w:r w:rsidR="008F56AD">
        <w:rPr>
          <w:bCs/>
          <w:i/>
          <w:iCs/>
          <w:sz w:val="24"/>
          <w:szCs w:val="24"/>
        </w:rPr>
        <w:t>bleu, balsamic</w:t>
      </w:r>
    </w:p>
    <w:p w14:paraId="69B63808" w14:textId="77777777" w:rsidR="00470DA1" w:rsidRPr="00DB63BE" w:rsidRDefault="00470DA1" w:rsidP="00470DA1">
      <w:pPr>
        <w:spacing w:after="0" w:line="240" w:lineRule="auto"/>
        <w:rPr>
          <w:b/>
          <w:sz w:val="20"/>
          <w:szCs w:val="20"/>
        </w:rPr>
      </w:pPr>
    </w:p>
    <w:p w14:paraId="0E907C6D" w14:textId="62BA323B" w:rsidR="00470DA1" w:rsidRDefault="00470DA1" w:rsidP="00470DA1">
      <w:pPr>
        <w:spacing w:after="0" w:line="240" w:lineRule="auto"/>
        <w:rPr>
          <w:bCs/>
          <w:i/>
          <w:iCs/>
          <w:sz w:val="24"/>
          <w:szCs w:val="24"/>
        </w:rPr>
      </w:pPr>
      <w:r w:rsidRPr="003E706F">
        <w:rPr>
          <w:b/>
          <w:sz w:val="28"/>
          <w:szCs w:val="28"/>
        </w:rPr>
        <w:t xml:space="preserve">CHICKEN </w:t>
      </w:r>
      <w:proofErr w:type="gramStart"/>
      <w:r w:rsidRPr="003E706F">
        <w:rPr>
          <w:b/>
          <w:sz w:val="28"/>
          <w:szCs w:val="28"/>
        </w:rPr>
        <w:t xml:space="preserve">WINGS </w:t>
      </w:r>
      <w:r>
        <w:rPr>
          <w:b/>
          <w:sz w:val="28"/>
          <w:szCs w:val="28"/>
        </w:rPr>
        <w:t xml:space="preserve"> </w:t>
      </w:r>
      <w:r w:rsidRPr="003E706F">
        <w:rPr>
          <w:bCs/>
        </w:rPr>
        <w:t>1</w:t>
      </w:r>
      <w:r w:rsidR="008231FE">
        <w:rPr>
          <w:bCs/>
        </w:rPr>
        <w:t>.</w:t>
      </w:r>
      <w:r w:rsidR="001641D6">
        <w:rPr>
          <w:bCs/>
        </w:rPr>
        <w:t>50</w:t>
      </w:r>
      <w:proofErr w:type="gramEnd"/>
      <w:r>
        <w:rPr>
          <w:bCs/>
        </w:rPr>
        <w:t xml:space="preserve"> </w:t>
      </w:r>
      <w:r w:rsidRPr="0046288A">
        <w:rPr>
          <w:bCs/>
          <w:i/>
          <w:iCs/>
        </w:rPr>
        <w:t>ea</w:t>
      </w:r>
      <w:r>
        <w:rPr>
          <w:bCs/>
          <w:i/>
          <w:iCs/>
        </w:rPr>
        <w:t>ch</w:t>
      </w:r>
      <w:r w:rsidRPr="004379F6">
        <w:rPr>
          <w:bCs/>
          <w:i/>
          <w:iCs/>
          <w:sz w:val="24"/>
          <w:szCs w:val="24"/>
        </w:rPr>
        <w:t xml:space="preserve"> </w:t>
      </w:r>
    </w:p>
    <w:p w14:paraId="58021C31" w14:textId="77777777" w:rsidR="00470DA1" w:rsidRPr="003E706F" w:rsidRDefault="00470DA1" w:rsidP="00470DA1">
      <w:pPr>
        <w:spacing w:after="0" w:line="240" w:lineRule="auto"/>
        <w:rPr>
          <w:b/>
          <w:sz w:val="28"/>
          <w:szCs w:val="28"/>
        </w:rPr>
      </w:pPr>
      <w:r w:rsidRPr="004379F6">
        <w:rPr>
          <w:bCs/>
          <w:i/>
          <w:iCs/>
        </w:rPr>
        <w:t xml:space="preserve">sauce selections:  hot, mild, teriyaki, lemon-pepper, </w:t>
      </w:r>
      <w:proofErr w:type="spellStart"/>
      <w:r w:rsidRPr="004379F6">
        <w:rPr>
          <w:bCs/>
          <w:i/>
          <w:iCs/>
        </w:rPr>
        <w:t>bbq</w:t>
      </w:r>
      <w:proofErr w:type="spellEnd"/>
      <w:r>
        <w:rPr>
          <w:bCs/>
          <w:i/>
          <w:iCs/>
          <w:sz w:val="18"/>
          <w:szCs w:val="18"/>
        </w:rPr>
        <w:t xml:space="preserve"> </w:t>
      </w:r>
    </w:p>
    <w:p w14:paraId="7D546B67" w14:textId="77777777" w:rsidR="00470DA1" w:rsidRPr="00470DA1" w:rsidRDefault="00470DA1" w:rsidP="00DC1D2C">
      <w:pPr>
        <w:spacing w:after="0" w:line="240" w:lineRule="auto"/>
        <w:rPr>
          <w:b/>
          <w:sz w:val="20"/>
          <w:szCs w:val="20"/>
        </w:rPr>
      </w:pPr>
    </w:p>
    <w:p w14:paraId="2D66AF35" w14:textId="389BF7CF" w:rsidR="009C693F" w:rsidRDefault="008F56AD" w:rsidP="00DC1D2C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BANG </w:t>
      </w:r>
      <w:proofErr w:type="spellStart"/>
      <w:r>
        <w:rPr>
          <w:b/>
          <w:sz w:val="28"/>
          <w:szCs w:val="28"/>
        </w:rPr>
        <w:t>BANG</w:t>
      </w:r>
      <w:proofErr w:type="spellEnd"/>
      <w:r>
        <w:rPr>
          <w:b/>
          <w:sz w:val="28"/>
          <w:szCs w:val="28"/>
        </w:rPr>
        <w:t xml:space="preserve"> SHRIMP</w:t>
      </w:r>
      <w:r w:rsidR="00BE4D82">
        <w:rPr>
          <w:b/>
          <w:sz w:val="28"/>
          <w:szCs w:val="28"/>
        </w:rPr>
        <w:t xml:space="preserve"> </w:t>
      </w:r>
      <w:r w:rsidR="001B1B14">
        <w:rPr>
          <w:b/>
          <w:sz w:val="28"/>
          <w:szCs w:val="28"/>
        </w:rPr>
        <w:t xml:space="preserve"> </w:t>
      </w:r>
      <w:r>
        <w:rPr>
          <w:bCs/>
        </w:rPr>
        <w:t>1</w:t>
      </w:r>
      <w:r w:rsidR="00E7287E">
        <w:rPr>
          <w:bCs/>
        </w:rPr>
        <w:t>3</w:t>
      </w:r>
    </w:p>
    <w:p w14:paraId="6822E8A5" w14:textId="75A0804B" w:rsidR="00DB63BE" w:rsidRPr="00DB63BE" w:rsidRDefault="008F56AD" w:rsidP="00DC1D2C">
      <w:pPr>
        <w:spacing w:after="0" w:line="240" w:lineRule="auto"/>
        <w:rPr>
          <w:bCs/>
          <w:i/>
          <w:iCs/>
        </w:rPr>
      </w:pPr>
      <w:r>
        <w:rPr>
          <w:bCs/>
          <w:i/>
          <w:iCs/>
          <w:sz w:val="24"/>
          <w:szCs w:val="24"/>
        </w:rPr>
        <w:t xml:space="preserve">baby shrimp coated in cornmeal and fried, </w:t>
      </w:r>
      <w:r w:rsidR="006C2AA2">
        <w:rPr>
          <w:bCs/>
          <w:i/>
          <w:iCs/>
          <w:sz w:val="24"/>
          <w:szCs w:val="24"/>
        </w:rPr>
        <w:t xml:space="preserve">sweet </w:t>
      </w:r>
      <w:proofErr w:type="spellStart"/>
      <w:r w:rsidR="006C2AA2">
        <w:rPr>
          <w:bCs/>
          <w:i/>
          <w:iCs/>
          <w:sz w:val="24"/>
          <w:szCs w:val="24"/>
        </w:rPr>
        <w:t>thai</w:t>
      </w:r>
      <w:proofErr w:type="spellEnd"/>
      <w:r>
        <w:rPr>
          <w:bCs/>
          <w:i/>
          <w:iCs/>
          <w:sz w:val="24"/>
          <w:szCs w:val="24"/>
        </w:rPr>
        <w:t xml:space="preserve"> chili sauce, sesame seeds, </w:t>
      </w:r>
      <w:r w:rsidR="00470DA1">
        <w:rPr>
          <w:bCs/>
          <w:i/>
          <w:iCs/>
          <w:sz w:val="24"/>
          <w:szCs w:val="24"/>
        </w:rPr>
        <w:t>green onion</w:t>
      </w:r>
    </w:p>
    <w:p w14:paraId="11FD2A0B" w14:textId="3842A2AA" w:rsidR="00B36C8B" w:rsidRPr="00470DA1" w:rsidRDefault="00B36C8B" w:rsidP="00E73EE1">
      <w:pPr>
        <w:spacing w:after="0" w:line="240" w:lineRule="auto"/>
        <w:rPr>
          <w:bCs/>
          <w:sz w:val="20"/>
          <w:szCs w:val="20"/>
        </w:rPr>
      </w:pPr>
    </w:p>
    <w:p w14:paraId="12A2C88C" w14:textId="77777777" w:rsidR="00E73EE1" w:rsidRPr="00BD5D5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SOUPS</w:t>
      </w:r>
    </w:p>
    <w:p w14:paraId="09F45211" w14:textId="77777777" w:rsidR="00E73EE1" w:rsidRPr="0054719A" w:rsidRDefault="00E73EE1" w:rsidP="00E73EE1">
      <w:pPr>
        <w:spacing w:after="0" w:line="240" w:lineRule="auto"/>
        <w:rPr>
          <w:i/>
          <w:sz w:val="20"/>
          <w:szCs w:val="20"/>
        </w:rPr>
      </w:pPr>
    </w:p>
    <w:p w14:paraId="772C2DE1" w14:textId="77777777" w:rsidR="00E7287E" w:rsidRPr="007C56C3" w:rsidRDefault="00E7287E" w:rsidP="00E7287E">
      <w:pPr>
        <w:spacing w:after="0" w:line="240" w:lineRule="auto"/>
        <w:rPr>
          <w:bCs/>
          <w:i/>
          <w:iCs/>
          <w:sz w:val="24"/>
          <w:szCs w:val="24"/>
        </w:rPr>
      </w:pPr>
      <w:r w:rsidRPr="00B87012">
        <w:rPr>
          <w:b/>
          <w:bCs/>
          <w:sz w:val="28"/>
          <w:szCs w:val="28"/>
        </w:rPr>
        <w:t>CHICKEN TORTILLA</w:t>
      </w:r>
      <w:r>
        <w:rPr>
          <w:b/>
          <w:bCs/>
          <w:sz w:val="28"/>
          <w:szCs w:val="28"/>
        </w:rPr>
        <w:t xml:space="preserve"> and BLACK BEANS</w:t>
      </w:r>
      <w:r w:rsidRPr="00B87012">
        <w:rPr>
          <w:b/>
          <w:bCs/>
          <w:sz w:val="28"/>
          <w:szCs w:val="28"/>
        </w:rPr>
        <w:t xml:space="preserve">  </w:t>
      </w:r>
      <w:r w:rsidRPr="007C56C3">
        <w:rPr>
          <w:bCs/>
        </w:rPr>
        <w:t xml:space="preserve">7 / </w:t>
      </w:r>
      <w:r>
        <w:rPr>
          <w:bCs/>
        </w:rPr>
        <w:t>10</w:t>
      </w:r>
    </w:p>
    <w:p w14:paraId="74E9065F" w14:textId="77777777" w:rsidR="00E7287E" w:rsidRPr="007C56C3" w:rsidRDefault="00E7287E" w:rsidP="00E7287E">
      <w:pPr>
        <w:spacing w:after="0" w:line="240" w:lineRule="auto"/>
        <w:rPr>
          <w:i/>
          <w:sz w:val="24"/>
          <w:szCs w:val="26"/>
        </w:rPr>
      </w:pPr>
      <w:r>
        <w:rPr>
          <w:bCs/>
          <w:i/>
          <w:iCs/>
          <w:sz w:val="24"/>
          <w:szCs w:val="24"/>
        </w:rPr>
        <w:t>lime crema, avocado-tomato salsa, cheddar shred</w:t>
      </w:r>
    </w:p>
    <w:p w14:paraId="2AA6719C" w14:textId="77777777" w:rsidR="00E7287E" w:rsidRPr="007C56C3" w:rsidRDefault="00E7287E" w:rsidP="00E7287E">
      <w:pPr>
        <w:spacing w:after="0" w:line="240" w:lineRule="auto"/>
        <w:rPr>
          <w:sz w:val="20"/>
          <w:szCs w:val="20"/>
        </w:rPr>
      </w:pPr>
    </w:p>
    <w:p w14:paraId="50DC608C" w14:textId="2CD2E72E" w:rsidR="00BE4D82" w:rsidRPr="00A464E8" w:rsidRDefault="00A83BCC" w:rsidP="00BE4D82">
      <w:pPr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SPICED </w:t>
      </w:r>
      <w:r w:rsidR="008F56AD">
        <w:rPr>
          <w:b/>
          <w:bCs/>
          <w:sz w:val="28"/>
          <w:szCs w:val="28"/>
        </w:rPr>
        <w:t>GAZPACHO</w:t>
      </w:r>
      <w:r w:rsidR="00BE4D82">
        <w:rPr>
          <w:b/>
          <w:bCs/>
          <w:sz w:val="28"/>
          <w:szCs w:val="28"/>
        </w:rPr>
        <w:t xml:space="preserve"> </w:t>
      </w:r>
      <w:r w:rsidR="00BE4D82" w:rsidRPr="00956467">
        <w:rPr>
          <w:b/>
          <w:sz w:val="28"/>
          <w:szCs w:val="26"/>
        </w:rPr>
        <w:t xml:space="preserve"> </w:t>
      </w:r>
      <w:r w:rsidR="008F56AD">
        <w:rPr>
          <w:szCs w:val="26"/>
        </w:rPr>
        <w:t>6 / 9</w:t>
      </w:r>
    </w:p>
    <w:p w14:paraId="3170C675" w14:textId="24372A2E" w:rsidR="00BE4D82" w:rsidRPr="00BD5D55" w:rsidRDefault="00827382" w:rsidP="00BE4D82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refreshing and hearty blend of tomato-garlic-cucumber-red onions-bell peppers, </w:t>
      </w:r>
      <w:r w:rsidR="00B409FD">
        <w:rPr>
          <w:i/>
          <w:sz w:val="24"/>
          <w:szCs w:val="26"/>
        </w:rPr>
        <w:t>tabasco</w:t>
      </w:r>
    </w:p>
    <w:p w14:paraId="1F9D0546" w14:textId="1F5CF0B4" w:rsidR="00B36C8B" w:rsidRPr="00470DA1" w:rsidRDefault="00B36C8B" w:rsidP="00B36C8B">
      <w:pPr>
        <w:spacing w:after="0" w:line="240" w:lineRule="auto"/>
        <w:rPr>
          <w:b/>
          <w:sz w:val="20"/>
          <w:szCs w:val="20"/>
        </w:rPr>
      </w:pPr>
    </w:p>
    <w:p w14:paraId="1B7B70E1" w14:textId="688E0064" w:rsidR="00E73EE1" w:rsidRPr="007C56C3" w:rsidRDefault="00E73EE1" w:rsidP="00E73EE1">
      <w:pPr>
        <w:spacing w:after="0" w:line="240" w:lineRule="auto"/>
        <w:rPr>
          <w:b/>
          <w:sz w:val="26"/>
          <w:szCs w:val="26"/>
        </w:rPr>
      </w:pPr>
      <w:r w:rsidRPr="007C56C3">
        <w:rPr>
          <w:b/>
          <w:sz w:val="28"/>
          <w:szCs w:val="26"/>
        </w:rPr>
        <w:t xml:space="preserve">FEATURED FRESHLY PREPARED SOUP  </w:t>
      </w:r>
      <w:r w:rsidR="00E7287E">
        <w:rPr>
          <w:szCs w:val="26"/>
        </w:rPr>
        <w:t>7</w:t>
      </w:r>
      <w:r w:rsidRPr="007C56C3">
        <w:rPr>
          <w:szCs w:val="26"/>
        </w:rPr>
        <w:t xml:space="preserve"> / </w:t>
      </w:r>
      <w:r w:rsidR="00E7287E">
        <w:rPr>
          <w:szCs w:val="26"/>
        </w:rPr>
        <w:t>10</w:t>
      </w:r>
    </w:p>
    <w:p w14:paraId="038B9373" w14:textId="1CA454E8" w:rsidR="002F213E" w:rsidRPr="00470DA1" w:rsidRDefault="002F213E" w:rsidP="00E73EE1">
      <w:pPr>
        <w:spacing w:after="0" w:line="240" w:lineRule="auto"/>
        <w:rPr>
          <w:i/>
          <w:sz w:val="20"/>
        </w:rPr>
      </w:pPr>
    </w:p>
    <w:p w14:paraId="32390417" w14:textId="3EDABE73" w:rsidR="00E73EE1" w:rsidRPr="00BD5D5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>
        <w:rPr>
          <w:b/>
          <w:color w:val="0070C0"/>
          <w:sz w:val="32"/>
          <w:szCs w:val="26"/>
          <w:u w:val="single"/>
        </w:rPr>
        <w:t>SALADS</w:t>
      </w:r>
    </w:p>
    <w:p w14:paraId="52E7E860" w14:textId="688D7C73" w:rsidR="00AE7F52" w:rsidRDefault="00276DB6" w:rsidP="00276DB6">
      <w:pPr>
        <w:spacing w:after="0" w:line="240" w:lineRule="auto"/>
        <w:jc w:val="center"/>
        <w:rPr>
          <w:i/>
          <w:sz w:val="20"/>
          <w:szCs w:val="20"/>
        </w:rPr>
      </w:pPr>
      <w:r w:rsidRPr="00276DB6">
        <w:rPr>
          <w:i/>
          <w:sz w:val="20"/>
          <w:szCs w:val="20"/>
        </w:rPr>
        <w:t xml:space="preserve">Add:  chicken </w:t>
      </w:r>
      <w:r w:rsidR="00787871">
        <w:rPr>
          <w:i/>
          <w:sz w:val="20"/>
          <w:szCs w:val="20"/>
        </w:rPr>
        <w:t>7</w:t>
      </w:r>
      <w:r w:rsidRPr="00276DB6">
        <w:rPr>
          <w:i/>
          <w:sz w:val="20"/>
          <w:szCs w:val="20"/>
        </w:rPr>
        <w:t xml:space="preserve"> / shrimp (</w:t>
      </w:r>
      <w:r w:rsidR="002F213E">
        <w:rPr>
          <w:i/>
          <w:sz w:val="20"/>
          <w:szCs w:val="20"/>
        </w:rPr>
        <w:t>6</w:t>
      </w:r>
      <w:r w:rsidRPr="00276DB6">
        <w:rPr>
          <w:i/>
          <w:sz w:val="20"/>
          <w:szCs w:val="20"/>
        </w:rPr>
        <w:t>)</w:t>
      </w:r>
      <w:r w:rsidR="00096074">
        <w:rPr>
          <w:i/>
          <w:sz w:val="20"/>
          <w:szCs w:val="20"/>
        </w:rPr>
        <w:t xml:space="preserve"> </w:t>
      </w:r>
      <w:r w:rsidR="00F17139">
        <w:rPr>
          <w:i/>
          <w:sz w:val="20"/>
          <w:szCs w:val="20"/>
        </w:rPr>
        <w:t>1</w:t>
      </w:r>
      <w:r w:rsidR="00787871">
        <w:rPr>
          <w:i/>
          <w:sz w:val="20"/>
          <w:szCs w:val="20"/>
        </w:rPr>
        <w:t>1</w:t>
      </w:r>
      <w:r w:rsidRPr="00276DB6">
        <w:rPr>
          <w:i/>
          <w:sz w:val="20"/>
          <w:szCs w:val="20"/>
        </w:rPr>
        <w:t xml:space="preserve"> / salmon (</w:t>
      </w:r>
      <w:r w:rsidR="002F213E">
        <w:rPr>
          <w:i/>
          <w:sz w:val="20"/>
          <w:szCs w:val="20"/>
        </w:rPr>
        <w:t>6</w:t>
      </w:r>
      <w:r w:rsidRPr="00276DB6">
        <w:rPr>
          <w:i/>
          <w:sz w:val="20"/>
          <w:szCs w:val="20"/>
        </w:rPr>
        <w:t xml:space="preserve">oz) </w:t>
      </w:r>
      <w:r w:rsidR="000049B3">
        <w:rPr>
          <w:i/>
          <w:sz w:val="20"/>
          <w:szCs w:val="20"/>
        </w:rPr>
        <w:t>1</w:t>
      </w:r>
      <w:r w:rsidR="00787871">
        <w:rPr>
          <w:i/>
          <w:sz w:val="20"/>
          <w:szCs w:val="20"/>
        </w:rPr>
        <w:t>5</w:t>
      </w:r>
    </w:p>
    <w:p w14:paraId="7F56C42C" w14:textId="37BFC4A6" w:rsidR="00276DB6" w:rsidRPr="00276DB6" w:rsidRDefault="00334A88" w:rsidP="00276DB6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276DB6" w:rsidRPr="00276DB6">
        <w:rPr>
          <w:i/>
          <w:sz w:val="20"/>
          <w:szCs w:val="20"/>
        </w:rPr>
        <w:t>blackened / grilled / jerk spiced)</w:t>
      </w:r>
    </w:p>
    <w:p w14:paraId="62AA5A37" w14:textId="77777777" w:rsidR="00870DE2" w:rsidRPr="0054719A" w:rsidRDefault="00870DE2" w:rsidP="00E73EE1">
      <w:pPr>
        <w:spacing w:after="0" w:line="240" w:lineRule="auto"/>
        <w:rPr>
          <w:b/>
          <w:sz w:val="20"/>
          <w:szCs w:val="20"/>
        </w:rPr>
      </w:pPr>
    </w:p>
    <w:p w14:paraId="45460192" w14:textId="3F774744" w:rsidR="003E706F" w:rsidRPr="007C56C3" w:rsidRDefault="00C33BB8" w:rsidP="003E706F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>FRIED GOAT CHEESE</w:t>
      </w:r>
      <w:r w:rsidR="000049B3" w:rsidRPr="007C56C3">
        <w:rPr>
          <w:b/>
          <w:sz w:val="28"/>
          <w:szCs w:val="28"/>
        </w:rPr>
        <w:t xml:space="preserve"> </w:t>
      </w:r>
      <w:r w:rsidR="0032130A" w:rsidRPr="007C56C3">
        <w:rPr>
          <w:b/>
          <w:sz w:val="28"/>
          <w:szCs w:val="28"/>
        </w:rPr>
        <w:t xml:space="preserve"> </w:t>
      </w:r>
      <w:r w:rsidR="00EF531D" w:rsidRPr="007C56C3">
        <w:rPr>
          <w:bCs/>
        </w:rPr>
        <w:t xml:space="preserve"> </w:t>
      </w:r>
      <w:r w:rsidR="00EC7D86">
        <w:rPr>
          <w:bCs/>
        </w:rPr>
        <w:t xml:space="preserve">10 </w:t>
      </w:r>
      <w:r w:rsidR="00EC7D86" w:rsidRPr="00EC7D86">
        <w:rPr>
          <w:bCs/>
          <w:sz w:val="18"/>
          <w:szCs w:val="18"/>
        </w:rPr>
        <w:t>(1)</w:t>
      </w:r>
      <w:r w:rsidR="00EC7D86">
        <w:rPr>
          <w:bCs/>
        </w:rPr>
        <w:t xml:space="preserve"> </w:t>
      </w:r>
      <w:r w:rsidR="00EF531D" w:rsidRPr="007C56C3">
        <w:rPr>
          <w:bCs/>
        </w:rPr>
        <w:t>/ 1</w:t>
      </w:r>
      <w:r w:rsidR="00EC7D86">
        <w:rPr>
          <w:bCs/>
        </w:rPr>
        <w:t xml:space="preserve">4 </w:t>
      </w:r>
      <w:r w:rsidR="00EC7D86" w:rsidRPr="00EC7D86">
        <w:rPr>
          <w:bCs/>
          <w:sz w:val="18"/>
          <w:szCs w:val="18"/>
        </w:rPr>
        <w:t>(2)</w:t>
      </w:r>
    </w:p>
    <w:p w14:paraId="29B72A50" w14:textId="78E8DF52" w:rsidR="003E706F" w:rsidRPr="007C56C3" w:rsidRDefault="009F0C9D" w:rsidP="003E706F">
      <w:pPr>
        <w:tabs>
          <w:tab w:val="left" w:pos="630"/>
        </w:tabs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bibb-arugula blend</w:t>
      </w:r>
      <w:r w:rsidR="00C33BB8">
        <w:rPr>
          <w:bCs/>
          <w:i/>
          <w:iCs/>
          <w:sz w:val="24"/>
          <w:szCs w:val="24"/>
        </w:rPr>
        <w:t xml:space="preserve">, </w:t>
      </w:r>
      <w:r>
        <w:rPr>
          <w:bCs/>
          <w:i/>
          <w:iCs/>
          <w:sz w:val="24"/>
          <w:szCs w:val="24"/>
        </w:rPr>
        <w:t>sliced radish, cucumber, panko crispy crusted goat cheese medallion, green peas, orange supremes, lemon-tarragon vinaigrette</w:t>
      </w:r>
    </w:p>
    <w:p w14:paraId="70C02AA2" w14:textId="6A3A2365" w:rsidR="003E706F" w:rsidRPr="007C56C3" w:rsidRDefault="003E706F" w:rsidP="003E706F">
      <w:pPr>
        <w:tabs>
          <w:tab w:val="left" w:pos="630"/>
        </w:tabs>
        <w:spacing w:after="0" w:line="240" w:lineRule="auto"/>
        <w:rPr>
          <w:bCs/>
          <w:i/>
          <w:iCs/>
          <w:sz w:val="20"/>
          <w:szCs w:val="20"/>
        </w:rPr>
      </w:pPr>
    </w:p>
    <w:p w14:paraId="21B253F5" w14:textId="6E4879BF" w:rsidR="00164501" w:rsidRPr="007C56C3" w:rsidRDefault="00C33BB8" w:rsidP="00164501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STRAWBERRY-SALATA  </w:t>
      </w:r>
      <w:r w:rsidR="00EC7D86">
        <w:rPr>
          <w:bCs/>
        </w:rPr>
        <w:t>9</w:t>
      </w:r>
      <w:r w:rsidR="00164501" w:rsidRPr="007C56C3">
        <w:rPr>
          <w:bCs/>
        </w:rPr>
        <w:t xml:space="preserve"> / 1</w:t>
      </w:r>
      <w:r w:rsidR="00EC7D86">
        <w:rPr>
          <w:bCs/>
        </w:rPr>
        <w:t>3</w:t>
      </w:r>
    </w:p>
    <w:p w14:paraId="514B9886" w14:textId="19BA136F" w:rsidR="00164501" w:rsidRDefault="00B409FD" w:rsidP="0016450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baby </w:t>
      </w:r>
      <w:r w:rsidR="00C33BB8">
        <w:rPr>
          <w:bCs/>
          <w:i/>
          <w:iCs/>
          <w:sz w:val="24"/>
          <w:szCs w:val="24"/>
        </w:rPr>
        <w:t xml:space="preserve">spinach greens, ricotta </w:t>
      </w:r>
      <w:proofErr w:type="spellStart"/>
      <w:r w:rsidR="00C33BB8">
        <w:rPr>
          <w:bCs/>
          <w:i/>
          <w:iCs/>
          <w:sz w:val="24"/>
          <w:szCs w:val="24"/>
        </w:rPr>
        <w:t>salata</w:t>
      </w:r>
      <w:proofErr w:type="spellEnd"/>
      <w:r w:rsidR="00C33BB8">
        <w:rPr>
          <w:bCs/>
          <w:i/>
          <w:iCs/>
          <w:sz w:val="24"/>
          <w:szCs w:val="24"/>
        </w:rPr>
        <w:t xml:space="preserve">, cut strawberries, </w:t>
      </w:r>
      <w:r w:rsidR="008D2216">
        <w:rPr>
          <w:bCs/>
          <w:i/>
          <w:iCs/>
          <w:sz w:val="24"/>
          <w:szCs w:val="24"/>
        </w:rPr>
        <w:t>red onions</w:t>
      </w:r>
      <w:r w:rsidR="00C33BB8">
        <w:rPr>
          <w:bCs/>
          <w:i/>
          <w:iCs/>
          <w:sz w:val="24"/>
          <w:szCs w:val="24"/>
        </w:rPr>
        <w:t xml:space="preserve">, </w:t>
      </w:r>
      <w:r>
        <w:rPr>
          <w:bCs/>
          <w:i/>
          <w:iCs/>
          <w:sz w:val="24"/>
          <w:szCs w:val="24"/>
        </w:rPr>
        <w:t xml:space="preserve">tri-colored </w:t>
      </w:r>
      <w:r w:rsidR="00C33BB8">
        <w:rPr>
          <w:bCs/>
          <w:i/>
          <w:iCs/>
          <w:sz w:val="24"/>
          <w:szCs w:val="24"/>
        </w:rPr>
        <w:t xml:space="preserve">quinoa, </w:t>
      </w:r>
      <w:r w:rsidR="008D2216">
        <w:rPr>
          <w:bCs/>
          <w:i/>
          <w:iCs/>
          <w:sz w:val="24"/>
          <w:szCs w:val="24"/>
        </w:rPr>
        <w:t xml:space="preserve">toasted almonds, honey-balsamic </w:t>
      </w:r>
      <w:r w:rsidR="00191A3C">
        <w:rPr>
          <w:bCs/>
          <w:i/>
          <w:iCs/>
          <w:sz w:val="24"/>
          <w:szCs w:val="24"/>
        </w:rPr>
        <w:t>emulsion</w:t>
      </w:r>
    </w:p>
    <w:p w14:paraId="58B59E10" w14:textId="77777777" w:rsidR="00164501" w:rsidRPr="00164501" w:rsidRDefault="00164501" w:rsidP="00164501">
      <w:pPr>
        <w:spacing w:after="0" w:line="240" w:lineRule="auto"/>
        <w:rPr>
          <w:bCs/>
          <w:i/>
          <w:iCs/>
          <w:sz w:val="20"/>
          <w:szCs w:val="20"/>
        </w:rPr>
      </w:pPr>
    </w:p>
    <w:p w14:paraId="4E647EEB" w14:textId="2CC9BB7B" w:rsidR="00AF77C0" w:rsidRPr="007C56C3" w:rsidRDefault="008D2216" w:rsidP="00AF77C0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>FLORIDA COBB</w:t>
      </w:r>
      <w:r w:rsidR="0032130A" w:rsidRPr="007C56C3">
        <w:rPr>
          <w:b/>
          <w:sz w:val="28"/>
          <w:szCs w:val="28"/>
        </w:rPr>
        <w:t xml:space="preserve">  </w:t>
      </w:r>
      <w:r w:rsidR="00E7287E">
        <w:rPr>
          <w:bCs/>
        </w:rPr>
        <w:t>10</w:t>
      </w:r>
      <w:r w:rsidR="000049B3" w:rsidRPr="007C56C3">
        <w:rPr>
          <w:bCs/>
        </w:rPr>
        <w:t xml:space="preserve"> / </w:t>
      </w:r>
      <w:r w:rsidR="00164501">
        <w:rPr>
          <w:bCs/>
        </w:rPr>
        <w:t>1</w:t>
      </w:r>
      <w:r w:rsidR="00E7287E">
        <w:rPr>
          <w:bCs/>
        </w:rPr>
        <w:t>4</w:t>
      </w:r>
    </w:p>
    <w:p w14:paraId="0065DCAF" w14:textId="14FAA0D3" w:rsidR="00AF77C0" w:rsidRDefault="005F1254" w:rsidP="00AF77C0">
      <w:pPr>
        <w:spacing w:after="0" w:line="240" w:lineRule="auto"/>
        <w:rPr>
          <w:bCs/>
          <w:i/>
          <w:iCs/>
          <w:sz w:val="24"/>
          <w:szCs w:val="24"/>
        </w:rPr>
      </w:pPr>
      <w:r w:rsidRPr="007C56C3">
        <w:rPr>
          <w:bCs/>
          <w:i/>
          <w:iCs/>
          <w:sz w:val="24"/>
          <w:szCs w:val="24"/>
        </w:rPr>
        <w:t xml:space="preserve">baby </w:t>
      </w:r>
      <w:r w:rsidR="009F0C9D">
        <w:rPr>
          <w:bCs/>
          <w:i/>
          <w:iCs/>
          <w:sz w:val="24"/>
          <w:szCs w:val="24"/>
        </w:rPr>
        <w:t>greens, hearts of palm, bleu cheese</w:t>
      </w:r>
      <w:r w:rsidR="00191A3C">
        <w:rPr>
          <w:bCs/>
          <w:i/>
          <w:iCs/>
          <w:sz w:val="24"/>
          <w:szCs w:val="24"/>
        </w:rPr>
        <w:t>, tomatoes</w:t>
      </w:r>
      <w:r w:rsidR="009F0C9D">
        <w:rPr>
          <w:bCs/>
          <w:i/>
          <w:iCs/>
          <w:sz w:val="24"/>
          <w:szCs w:val="24"/>
        </w:rPr>
        <w:t>,</w:t>
      </w:r>
      <w:r w:rsidR="00191A3C">
        <w:rPr>
          <w:bCs/>
          <w:i/>
          <w:iCs/>
          <w:sz w:val="24"/>
          <w:szCs w:val="24"/>
        </w:rPr>
        <w:t xml:space="preserve"> red onions, cucumbers, bacon, hardboiled egg,</w:t>
      </w:r>
      <w:r w:rsidR="009F0C9D">
        <w:rPr>
          <w:bCs/>
          <w:i/>
          <w:iCs/>
          <w:sz w:val="24"/>
          <w:szCs w:val="24"/>
        </w:rPr>
        <w:t xml:space="preserve"> </w:t>
      </w:r>
      <w:r w:rsidR="00191A3C">
        <w:rPr>
          <w:bCs/>
          <w:i/>
          <w:iCs/>
          <w:sz w:val="24"/>
          <w:szCs w:val="24"/>
        </w:rPr>
        <w:t>creamy avocado-ranch dressing</w:t>
      </w:r>
    </w:p>
    <w:p w14:paraId="007B7FA1" w14:textId="1CDBF565" w:rsidR="00C33BB8" w:rsidRPr="00470DA1" w:rsidRDefault="00C33BB8" w:rsidP="00AF77C0">
      <w:pPr>
        <w:spacing w:after="0" w:line="240" w:lineRule="auto"/>
        <w:rPr>
          <w:bCs/>
          <w:i/>
          <w:iCs/>
          <w:sz w:val="20"/>
          <w:szCs w:val="20"/>
        </w:rPr>
      </w:pPr>
    </w:p>
    <w:p w14:paraId="1CFD1395" w14:textId="3C5B46EC" w:rsidR="00E73EE1" w:rsidRPr="007C56C3" w:rsidRDefault="007C56C3" w:rsidP="00E73EE1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CLASSIC </w:t>
      </w:r>
      <w:r w:rsidR="00E73EE1" w:rsidRPr="007C56C3">
        <w:rPr>
          <w:b/>
          <w:sz w:val="28"/>
          <w:szCs w:val="26"/>
        </w:rPr>
        <w:t>CAESAR</w:t>
      </w:r>
      <w:r w:rsidR="00E73EE1" w:rsidRPr="007C56C3">
        <w:rPr>
          <w:b/>
          <w:sz w:val="26"/>
          <w:szCs w:val="26"/>
        </w:rPr>
        <w:t xml:space="preserve">  </w:t>
      </w:r>
      <w:r w:rsidR="00E7287E">
        <w:rPr>
          <w:szCs w:val="26"/>
        </w:rPr>
        <w:t>7</w:t>
      </w:r>
      <w:r w:rsidR="00E73EE1" w:rsidRPr="007C56C3">
        <w:rPr>
          <w:szCs w:val="26"/>
        </w:rPr>
        <w:t xml:space="preserve"> / </w:t>
      </w:r>
      <w:r w:rsidR="00E7287E">
        <w:rPr>
          <w:szCs w:val="26"/>
        </w:rPr>
        <w:t>1</w:t>
      </w:r>
      <w:r w:rsidR="00EC7D86">
        <w:rPr>
          <w:szCs w:val="26"/>
        </w:rPr>
        <w:t>0</w:t>
      </w:r>
    </w:p>
    <w:p w14:paraId="71FE5254" w14:textId="30511234" w:rsidR="00E73EE1" w:rsidRDefault="00E73EE1" w:rsidP="00E73EE1">
      <w:pPr>
        <w:spacing w:after="0" w:line="240" w:lineRule="auto"/>
        <w:rPr>
          <w:i/>
          <w:sz w:val="24"/>
          <w:szCs w:val="26"/>
        </w:rPr>
      </w:pPr>
      <w:r w:rsidRPr="007C56C3">
        <w:rPr>
          <w:i/>
          <w:sz w:val="24"/>
          <w:szCs w:val="26"/>
        </w:rPr>
        <w:t>romaine, classi</w:t>
      </w:r>
      <w:r w:rsidR="00AC68BC">
        <w:rPr>
          <w:i/>
          <w:sz w:val="24"/>
          <w:szCs w:val="26"/>
        </w:rPr>
        <w:t>c</w:t>
      </w:r>
      <w:r w:rsidR="008C4142" w:rsidRPr="007C56C3">
        <w:rPr>
          <w:i/>
          <w:sz w:val="24"/>
          <w:szCs w:val="26"/>
        </w:rPr>
        <w:t xml:space="preserve"> dressing, grated parmigiana, </w:t>
      </w:r>
      <w:proofErr w:type="spellStart"/>
      <w:r w:rsidR="008C4142" w:rsidRPr="007C56C3">
        <w:rPr>
          <w:i/>
          <w:sz w:val="24"/>
          <w:szCs w:val="26"/>
        </w:rPr>
        <w:t>romano</w:t>
      </w:r>
      <w:proofErr w:type="spellEnd"/>
      <w:r w:rsidR="008C4142" w:rsidRPr="007C56C3">
        <w:rPr>
          <w:i/>
          <w:sz w:val="24"/>
          <w:szCs w:val="26"/>
        </w:rPr>
        <w:t>, focaccia crouton</w:t>
      </w:r>
      <w:r w:rsidR="00413EC5">
        <w:rPr>
          <w:i/>
          <w:sz w:val="24"/>
          <w:szCs w:val="26"/>
        </w:rPr>
        <w:t>s</w:t>
      </w:r>
      <w:r w:rsidR="008C4142">
        <w:rPr>
          <w:i/>
          <w:sz w:val="24"/>
          <w:szCs w:val="26"/>
        </w:rPr>
        <w:t xml:space="preserve"> / </w:t>
      </w:r>
      <w:r w:rsidRPr="00413EC5">
        <w:rPr>
          <w:i/>
          <w:szCs w:val="24"/>
        </w:rPr>
        <w:t>white</w:t>
      </w:r>
      <w:r w:rsidR="008C4142" w:rsidRPr="00413EC5">
        <w:rPr>
          <w:i/>
          <w:szCs w:val="24"/>
        </w:rPr>
        <w:t xml:space="preserve"> or dark</w:t>
      </w:r>
      <w:r w:rsidRPr="00413EC5">
        <w:rPr>
          <w:i/>
          <w:szCs w:val="24"/>
        </w:rPr>
        <w:t xml:space="preserve"> </w:t>
      </w:r>
      <w:r w:rsidRPr="00BD5D55">
        <w:rPr>
          <w:i/>
          <w:sz w:val="24"/>
          <w:szCs w:val="26"/>
        </w:rPr>
        <w:t xml:space="preserve">anchovies </w:t>
      </w:r>
    </w:p>
    <w:p w14:paraId="7C45089F" w14:textId="77777777" w:rsidR="005F1254" w:rsidRPr="005F1254" w:rsidRDefault="005F1254" w:rsidP="008E5F13">
      <w:pPr>
        <w:spacing w:after="0" w:line="240" w:lineRule="auto"/>
        <w:jc w:val="center"/>
        <w:rPr>
          <w:b/>
          <w:color w:val="0070C0"/>
          <w:sz w:val="8"/>
          <w:szCs w:val="8"/>
          <w:u w:val="single"/>
        </w:rPr>
      </w:pPr>
    </w:p>
    <w:p w14:paraId="716B9AA1" w14:textId="48180401" w:rsidR="00F400BF" w:rsidRDefault="00F400BF" w:rsidP="008E5F13">
      <w:pPr>
        <w:spacing w:after="0" w:line="240" w:lineRule="auto"/>
        <w:jc w:val="center"/>
        <w:rPr>
          <w:b/>
          <w:color w:val="0070C0"/>
          <w:sz w:val="12"/>
          <w:szCs w:val="12"/>
          <w:u w:val="single"/>
        </w:rPr>
      </w:pPr>
    </w:p>
    <w:p w14:paraId="5C5E7B65" w14:textId="77777777" w:rsidR="00F400BF" w:rsidRPr="006C2AA2" w:rsidRDefault="00F400BF" w:rsidP="008E5F13">
      <w:pPr>
        <w:spacing w:after="0" w:line="240" w:lineRule="auto"/>
        <w:jc w:val="center"/>
        <w:rPr>
          <w:b/>
          <w:color w:val="0070C0"/>
          <w:sz w:val="4"/>
          <w:szCs w:val="4"/>
          <w:u w:val="single"/>
        </w:rPr>
      </w:pPr>
    </w:p>
    <w:p w14:paraId="6983FF8D" w14:textId="4547E010" w:rsidR="00E73EE1" w:rsidRPr="00BD5D55" w:rsidRDefault="00E73EE1" w:rsidP="008E5F13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PIZZA</w:t>
      </w:r>
    </w:p>
    <w:p w14:paraId="07EFBF55" w14:textId="55A6487F" w:rsidR="00E73EE1" w:rsidRPr="00457BA9" w:rsidRDefault="00EB2C71" w:rsidP="008E5F13">
      <w:pPr>
        <w:spacing w:after="0" w:line="240" w:lineRule="auto"/>
        <w:jc w:val="center"/>
        <w:rPr>
          <w:i/>
        </w:rPr>
      </w:pPr>
      <w:r>
        <w:rPr>
          <w:i/>
        </w:rPr>
        <w:t xml:space="preserve">Freshly prepared </w:t>
      </w:r>
      <w:r w:rsidR="00E73EE1" w:rsidRPr="00457BA9">
        <w:rPr>
          <w:i/>
        </w:rPr>
        <w:t>8-inch crusts</w:t>
      </w:r>
    </w:p>
    <w:p w14:paraId="3E8A3BC1" w14:textId="77777777" w:rsidR="00870DE2" w:rsidRPr="007A7EF7" w:rsidRDefault="00870DE2" w:rsidP="008E5F13">
      <w:pPr>
        <w:spacing w:after="0" w:line="240" w:lineRule="auto"/>
        <w:rPr>
          <w:sz w:val="20"/>
          <w:szCs w:val="20"/>
        </w:rPr>
      </w:pPr>
    </w:p>
    <w:p w14:paraId="3DA6B874" w14:textId="46636C60" w:rsidR="00F400BF" w:rsidRPr="00A464E8" w:rsidRDefault="00C33BB8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>EGGPLANT-</w:t>
      </w:r>
      <w:r w:rsidR="005F4999">
        <w:rPr>
          <w:b/>
          <w:sz w:val="28"/>
          <w:szCs w:val="26"/>
        </w:rPr>
        <w:t xml:space="preserve">OVEN </w:t>
      </w:r>
      <w:r>
        <w:rPr>
          <w:b/>
          <w:sz w:val="28"/>
          <w:szCs w:val="26"/>
        </w:rPr>
        <w:t xml:space="preserve">ROASTED TOMATO </w:t>
      </w:r>
      <w:r w:rsidR="00F400BF">
        <w:rPr>
          <w:b/>
          <w:sz w:val="28"/>
          <w:szCs w:val="26"/>
        </w:rPr>
        <w:t xml:space="preserve"> </w:t>
      </w:r>
      <w:r w:rsidR="00F400BF">
        <w:rPr>
          <w:szCs w:val="26"/>
        </w:rPr>
        <w:t>1</w:t>
      </w:r>
      <w:r w:rsidR="001641D6">
        <w:rPr>
          <w:szCs w:val="26"/>
        </w:rPr>
        <w:t>3</w:t>
      </w:r>
    </w:p>
    <w:p w14:paraId="679EA341" w14:textId="26988AF1" w:rsidR="00F400BF" w:rsidRDefault="005F4999" w:rsidP="00F400B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margherita style pizza with herbed tomato sauce, mozzarella cheese, roasted tomato with basil and eggplant, grated parmesan cheese, balsamic syrup</w:t>
      </w:r>
    </w:p>
    <w:p w14:paraId="6587D3F4" w14:textId="77777777" w:rsidR="00F400BF" w:rsidRDefault="00F400BF" w:rsidP="00F400BF">
      <w:pPr>
        <w:spacing w:after="0" w:line="240" w:lineRule="auto"/>
        <w:rPr>
          <w:i/>
          <w:iCs/>
          <w:sz w:val="24"/>
          <w:szCs w:val="24"/>
        </w:rPr>
      </w:pPr>
    </w:p>
    <w:p w14:paraId="72825CCF" w14:textId="21DE6475" w:rsidR="00E73EE1" w:rsidRDefault="00C33BB8" w:rsidP="00F400BF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 xml:space="preserve">THE ITALIAN  </w:t>
      </w:r>
      <w:r w:rsidR="000F1DF1">
        <w:rPr>
          <w:szCs w:val="26"/>
        </w:rPr>
        <w:t>1</w:t>
      </w:r>
      <w:r w:rsidR="00EC7D86">
        <w:rPr>
          <w:szCs w:val="26"/>
        </w:rPr>
        <w:t>4</w:t>
      </w:r>
    </w:p>
    <w:p w14:paraId="6F198FE9" w14:textId="61C20423" w:rsidR="000B6C32" w:rsidRPr="000B6C32" w:rsidRDefault="00235A53" w:rsidP="008E5F13">
      <w:pPr>
        <w:spacing w:after="0" w:line="240" w:lineRule="auto"/>
        <w:rPr>
          <w:b/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tomato sauce, mozzarella cheese, </w:t>
      </w:r>
      <w:proofErr w:type="gramStart"/>
      <w:r w:rsidR="00C33BB8">
        <w:rPr>
          <w:i/>
          <w:iCs/>
          <w:sz w:val="24"/>
          <w:szCs w:val="28"/>
        </w:rPr>
        <w:t>pepperoni</w:t>
      </w:r>
      <w:proofErr w:type="gramEnd"/>
      <w:r>
        <w:rPr>
          <w:i/>
          <w:iCs/>
          <w:sz w:val="24"/>
          <w:szCs w:val="28"/>
        </w:rPr>
        <w:t xml:space="preserve"> and </w:t>
      </w:r>
      <w:r w:rsidR="00C33BB8">
        <w:rPr>
          <w:i/>
          <w:iCs/>
          <w:sz w:val="24"/>
          <w:szCs w:val="28"/>
        </w:rPr>
        <w:t>meatball slices</w:t>
      </w:r>
      <w:r>
        <w:rPr>
          <w:i/>
          <w:iCs/>
          <w:sz w:val="24"/>
          <w:szCs w:val="28"/>
        </w:rPr>
        <w:t xml:space="preserve">, sauteed mushrooms, bell pepper, </w:t>
      </w:r>
      <w:r w:rsidR="00C33BB8">
        <w:rPr>
          <w:i/>
          <w:iCs/>
          <w:sz w:val="24"/>
          <w:szCs w:val="28"/>
        </w:rPr>
        <w:t xml:space="preserve">arugula greens, chili </w:t>
      </w:r>
      <w:r>
        <w:rPr>
          <w:i/>
          <w:iCs/>
          <w:sz w:val="24"/>
          <w:szCs w:val="28"/>
        </w:rPr>
        <w:t>flakes</w:t>
      </w:r>
    </w:p>
    <w:p w14:paraId="7498944D" w14:textId="77777777" w:rsidR="00164501" w:rsidRPr="00F400BF" w:rsidRDefault="00164501" w:rsidP="00164501">
      <w:pPr>
        <w:spacing w:after="0" w:line="240" w:lineRule="auto"/>
        <w:rPr>
          <w:b/>
          <w:sz w:val="24"/>
          <w:szCs w:val="24"/>
        </w:rPr>
      </w:pPr>
    </w:p>
    <w:p w14:paraId="460728C7" w14:textId="4A8D24E0" w:rsidR="00F400BF" w:rsidRPr="00A464E8" w:rsidRDefault="00235A53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>SHRIMP SCAMPI</w:t>
      </w:r>
      <w:r w:rsidR="00F400BF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</w:t>
      </w:r>
      <w:r w:rsidR="00F400BF">
        <w:rPr>
          <w:szCs w:val="26"/>
        </w:rPr>
        <w:t>13</w:t>
      </w:r>
    </w:p>
    <w:p w14:paraId="1BB4436B" w14:textId="4AD9EE9E" w:rsidR="00F400BF" w:rsidRPr="00870DE2" w:rsidRDefault="00235A53" w:rsidP="00F400B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garlic-shallot</w:t>
      </w:r>
      <w:r w:rsidR="00651EEA">
        <w:rPr>
          <w:i/>
          <w:iCs/>
          <w:sz w:val="24"/>
          <w:szCs w:val="24"/>
        </w:rPr>
        <w:t>-white wine-oregano-lemon</w:t>
      </w:r>
      <w:r>
        <w:rPr>
          <w:i/>
          <w:iCs/>
          <w:sz w:val="24"/>
          <w:szCs w:val="24"/>
        </w:rPr>
        <w:t xml:space="preserve"> cream sauce, shaved </w:t>
      </w:r>
      <w:proofErr w:type="spellStart"/>
      <w:r>
        <w:rPr>
          <w:i/>
          <w:iCs/>
          <w:sz w:val="24"/>
          <w:szCs w:val="24"/>
        </w:rPr>
        <w:t>romano</w:t>
      </w:r>
      <w:proofErr w:type="spellEnd"/>
      <w:r>
        <w:rPr>
          <w:i/>
          <w:iCs/>
          <w:sz w:val="24"/>
          <w:szCs w:val="24"/>
        </w:rPr>
        <w:t xml:space="preserve"> cheese, </w:t>
      </w:r>
      <w:r w:rsidR="00651EEA">
        <w:rPr>
          <w:i/>
          <w:iCs/>
          <w:sz w:val="24"/>
          <w:szCs w:val="24"/>
        </w:rPr>
        <w:t>baby shrimp, wilted chopped spinach, diced tomato</w:t>
      </w:r>
    </w:p>
    <w:p w14:paraId="097C259C" w14:textId="6D8B33A3" w:rsidR="00164501" w:rsidRPr="00F400BF" w:rsidRDefault="00164501" w:rsidP="00164501">
      <w:pPr>
        <w:spacing w:after="0" w:line="240" w:lineRule="auto"/>
        <w:rPr>
          <w:i/>
          <w:iCs/>
          <w:sz w:val="28"/>
          <w:szCs w:val="28"/>
        </w:rPr>
      </w:pPr>
    </w:p>
    <w:p w14:paraId="017ECD3A" w14:textId="11E772D6" w:rsidR="00E73EE1" w:rsidRPr="00BD5D55" w:rsidRDefault="00E73EE1" w:rsidP="008E5F13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HANDHELDS</w:t>
      </w:r>
      <w:r w:rsidR="00240BD5">
        <w:rPr>
          <w:b/>
          <w:color w:val="0070C0"/>
          <w:sz w:val="32"/>
          <w:szCs w:val="26"/>
          <w:u w:val="single"/>
        </w:rPr>
        <w:t xml:space="preserve"> and LIGHT FARE</w:t>
      </w:r>
    </w:p>
    <w:p w14:paraId="7893CC76" w14:textId="47867B4F" w:rsidR="00E73EE1" w:rsidRDefault="00E73EE1" w:rsidP="008E5F13">
      <w:pPr>
        <w:spacing w:after="0" w:line="240" w:lineRule="auto"/>
        <w:jc w:val="center"/>
        <w:rPr>
          <w:i/>
          <w:sz w:val="20"/>
          <w:szCs w:val="26"/>
        </w:rPr>
      </w:pPr>
      <w:r w:rsidRPr="00BD5D55">
        <w:rPr>
          <w:i/>
          <w:sz w:val="20"/>
          <w:szCs w:val="26"/>
        </w:rPr>
        <w:t>All handhelds</w:t>
      </w:r>
      <w:r w:rsidR="00200816">
        <w:rPr>
          <w:i/>
          <w:sz w:val="20"/>
          <w:szCs w:val="26"/>
        </w:rPr>
        <w:t xml:space="preserve"> and light fare </w:t>
      </w:r>
      <w:r w:rsidRPr="00BD5D55">
        <w:rPr>
          <w:i/>
          <w:sz w:val="20"/>
          <w:szCs w:val="26"/>
        </w:rPr>
        <w:t>are served with choice of side:</w:t>
      </w:r>
    </w:p>
    <w:p w14:paraId="5917B304" w14:textId="78CD0831" w:rsidR="00E73EE1" w:rsidRPr="00BD5D55" w:rsidRDefault="00E73EE1" w:rsidP="008E5F13">
      <w:pPr>
        <w:spacing w:after="0" w:line="240" w:lineRule="auto"/>
        <w:jc w:val="center"/>
        <w:rPr>
          <w:i/>
          <w:sz w:val="20"/>
          <w:szCs w:val="26"/>
        </w:rPr>
      </w:pPr>
      <w:r w:rsidRPr="00BD5D55">
        <w:rPr>
          <w:i/>
          <w:sz w:val="20"/>
          <w:szCs w:val="26"/>
        </w:rPr>
        <w:t xml:space="preserve">herbed bistro fries, sweet potato fries with cinnamon sugar, beer battered onion rings, coleslaw, fresh cooked kettle chips, fruit salad, </w:t>
      </w:r>
      <w:r w:rsidR="007C56C3">
        <w:rPr>
          <w:i/>
          <w:sz w:val="20"/>
          <w:szCs w:val="26"/>
        </w:rPr>
        <w:t>petit house salad</w:t>
      </w:r>
      <w:r w:rsidR="00052F6D">
        <w:rPr>
          <w:i/>
          <w:sz w:val="20"/>
          <w:szCs w:val="26"/>
        </w:rPr>
        <w:t xml:space="preserve"> with dressing</w:t>
      </w:r>
      <w:r w:rsidR="007C56C3">
        <w:rPr>
          <w:i/>
          <w:sz w:val="20"/>
          <w:szCs w:val="26"/>
        </w:rPr>
        <w:t xml:space="preserve">, </w:t>
      </w:r>
      <w:r w:rsidRPr="00BD5D55">
        <w:rPr>
          <w:i/>
          <w:sz w:val="20"/>
          <w:szCs w:val="26"/>
        </w:rPr>
        <w:t>featured soup</w:t>
      </w:r>
    </w:p>
    <w:p w14:paraId="7C5779E9" w14:textId="77777777" w:rsidR="000843A7" w:rsidRPr="00C90EC4" w:rsidRDefault="000843A7" w:rsidP="000843A7">
      <w:pPr>
        <w:spacing w:after="0" w:line="240" w:lineRule="auto"/>
        <w:rPr>
          <w:b/>
          <w:sz w:val="24"/>
          <w:szCs w:val="24"/>
        </w:rPr>
      </w:pPr>
    </w:p>
    <w:p w14:paraId="3C9F4843" w14:textId="0D8B04C3" w:rsidR="00E4623C" w:rsidRPr="00A464E8" w:rsidRDefault="00E4623C" w:rsidP="00E4623C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AL PASTOR PORK QUESADILLA  </w:t>
      </w:r>
      <w:r>
        <w:rPr>
          <w:szCs w:val="26"/>
        </w:rPr>
        <w:t>1</w:t>
      </w:r>
      <w:r w:rsidR="001641D6">
        <w:rPr>
          <w:szCs w:val="26"/>
        </w:rPr>
        <w:t>5</w:t>
      </w:r>
    </w:p>
    <w:p w14:paraId="45A40E0D" w14:textId="59F45114" w:rsidR="00E4623C" w:rsidRDefault="00E4623C" w:rsidP="00E4623C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>crisp flour tortilla with cheddar-jack cheese blend, sauteed pineapple-cilantro-red onions, pork shred, spice blend, lettuce, lime wedge, salsa, sour cream</w:t>
      </w:r>
    </w:p>
    <w:p w14:paraId="61D26A41" w14:textId="77777777" w:rsidR="00E4623C" w:rsidRDefault="00E4623C" w:rsidP="00E4623C">
      <w:pPr>
        <w:spacing w:after="0" w:line="240" w:lineRule="auto"/>
        <w:rPr>
          <w:i/>
          <w:sz w:val="24"/>
          <w:szCs w:val="26"/>
        </w:rPr>
      </w:pPr>
    </w:p>
    <w:p w14:paraId="37366099" w14:textId="669787C0" w:rsidR="00F400BF" w:rsidRPr="007543A0" w:rsidRDefault="000A1F11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>SHRIMP PO’ BOY</w:t>
      </w:r>
      <w:r w:rsidR="00F400BF">
        <w:rPr>
          <w:b/>
          <w:sz w:val="28"/>
          <w:szCs w:val="26"/>
        </w:rPr>
        <w:t xml:space="preserve">  </w:t>
      </w:r>
      <w:r w:rsidR="00F400BF" w:rsidRPr="00974053">
        <w:rPr>
          <w:szCs w:val="26"/>
        </w:rPr>
        <w:t>1</w:t>
      </w:r>
      <w:r w:rsidR="00E4623C">
        <w:rPr>
          <w:szCs w:val="26"/>
        </w:rPr>
        <w:t>6</w:t>
      </w:r>
    </w:p>
    <w:p w14:paraId="3C24A506" w14:textId="31F4A1E4" w:rsidR="00F400BF" w:rsidRDefault="00651EEA" w:rsidP="00F400BF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crispy fried shrimp in cornmeal breading, lettuce shred, </w:t>
      </w:r>
      <w:r w:rsidR="00D44DD0">
        <w:rPr>
          <w:i/>
          <w:sz w:val="24"/>
          <w:szCs w:val="26"/>
        </w:rPr>
        <w:t>sliced</w:t>
      </w:r>
      <w:r>
        <w:rPr>
          <w:i/>
          <w:sz w:val="24"/>
          <w:szCs w:val="26"/>
        </w:rPr>
        <w:t xml:space="preserve"> tomatoes, </w:t>
      </w:r>
      <w:r w:rsidR="00D44DD0">
        <w:rPr>
          <w:i/>
          <w:sz w:val="24"/>
          <w:szCs w:val="26"/>
        </w:rPr>
        <w:t>pickle</w:t>
      </w:r>
      <w:r w:rsidR="00E4623C">
        <w:rPr>
          <w:i/>
          <w:sz w:val="24"/>
          <w:szCs w:val="26"/>
        </w:rPr>
        <w:t xml:space="preserve"> julienne</w:t>
      </w:r>
      <w:r w:rsidR="00D44DD0">
        <w:rPr>
          <w:i/>
          <w:sz w:val="24"/>
          <w:szCs w:val="26"/>
        </w:rPr>
        <w:t xml:space="preserve">, </w:t>
      </w:r>
      <w:r>
        <w:rPr>
          <w:i/>
          <w:sz w:val="24"/>
          <w:szCs w:val="26"/>
        </w:rPr>
        <w:t>toasted pan neba roll, tabasco aioli</w:t>
      </w:r>
    </w:p>
    <w:p w14:paraId="3A7E4B8A" w14:textId="77777777" w:rsidR="001641D6" w:rsidRPr="00BD5D55" w:rsidRDefault="001641D6" w:rsidP="001641D6">
      <w:pPr>
        <w:spacing w:after="0" w:line="240" w:lineRule="auto"/>
        <w:rPr>
          <w:b/>
          <w:i/>
          <w:sz w:val="24"/>
          <w:szCs w:val="26"/>
        </w:rPr>
      </w:pPr>
    </w:p>
    <w:p w14:paraId="1A24D031" w14:textId="77777777" w:rsidR="001641D6" w:rsidRDefault="001641D6" w:rsidP="001641D6">
      <w:pPr>
        <w:spacing w:after="0" w:line="240" w:lineRule="auto"/>
        <w:rPr>
          <w:bCs/>
          <w:sz w:val="28"/>
          <w:szCs w:val="26"/>
        </w:rPr>
      </w:pPr>
      <w:r>
        <w:rPr>
          <w:b/>
          <w:sz w:val="28"/>
          <w:szCs w:val="26"/>
        </w:rPr>
        <w:t xml:space="preserve">RACHEL  </w:t>
      </w:r>
      <w:r w:rsidRPr="000843A7">
        <w:rPr>
          <w:bCs/>
        </w:rPr>
        <w:t>1</w:t>
      </w:r>
      <w:r>
        <w:rPr>
          <w:bCs/>
        </w:rPr>
        <w:t>4</w:t>
      </w:r>
    </w:p>
    <w:p w14:paraId="1153A03A" w14:textId="77777777" w:rsidR="001641D6" w:rsidRPr="00D57E8F" w:rsidRDefault="001641D6" w:rsidP="001641D6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g</w:t>
      </w:r>
      <w:r w:rsidRPr="00D57E8F">
        <w:rPr>
          <w:bCs/>
          <w:i/>
          <w:iCs/>
          <w:sz w:val="24"/>
          <w:szCs w:val="24"/>
        </w:rPr>
        <w:t xml:space="preserve">riddled </w:t>
      </w:r>
      <w:r>
        <w:rPr>
          <w:bCs/>
          <w:i/>
          <w:iCs/>
          <w:sz w:val="24"/>
          <w:szCs w:val="24"/>
        </w:rPr>
        <w:t xml:space="preserve">rye with thousand </w:t>
      </w:r>
      <w:proofErr w:type="gramStart"/>
      <w:r>
        <w:rPr>
          <w:bCs/>
          <w:i/>
          <w:iCs/>
          <w:sz w:val="24"/>
          <w:szCs w:val="24"/>
        </w:rPr>
        <w:t>island</w:t>
      </w:r>
      <w:proofErr w:type="gramEnd"/>
      <w:r>
        <w:rPr>
          <w:bCs/>
          <w:i/>
          <w:iCs/>
          <w:sz w:val="24"/>
          <w:szCs w:val="24"/>
        </w:rPr>
        <w:t xml:space="preserve">, melted </w:t>
      </w:r>
      <w:proofErr w:type="spellStart"/>
      <w:r>
        <w:rPr>
          <w:bCs/>
          <w:i/>
          <w:iCs/>
          <w:sz w:val="24"/>
          <w:szCs w:val="24"/>
        </w:rPr>
        <w:t>swiss</w:t>
      </w:r>
      <w:proofErr w:type="spellEnd"/>
      <w:r>
        <w:rPr>
          <w:bCs/>
          <w:i/>
          <w:iCs/>
          <w:sz w:val="24"/>
          <w:szCs w:val="24"/>
        </w:rPr>
        <w:t xml:space="preserve"> cheese, warm turkey, zesty coleslaw</w:t>
      </w:r>
    </w:p>
    <w:p w14:paraId="5AFD802B" w14:textId="77777777" w:rsidR="00F400BF" w:rsidRPr="00F400BF" w:rsidRDefault="00F400BF" w:rsidP="00CC59CF">
      <w:pPr>
        <w:spacing w:after="0" w:line="240" w:lineRule="auto"/>
        <w:rPr>
          <w:b/>
          <w:sz w:val="24"/>
          <w:szCs w:val="24"/>
        </w:rPr>
      </w:pPr>
    </w:p>
    <w:p w14:paraId="1A7FFDF9" w14:textId="249A3652" w:rsidR="008F3259" w:rsidRDefault="000A1F11" w:rsidP="00CC59CF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>PRIME RIB TEXAN MELT</w:t>
      </w:r>
      <w:r w:rsidR="00CC59CF" w:rsidRPr="00240BD5">
        <w:rPr>
          <w:b/>
        </w:rPr>
        <w:t xml:space="preserve">  </w:t>
      </w:r>
      <w:r w:rsidR="00CC59CF" w:rsidRPr="00240BD5">
        <w:t>1</w:t>
      </w:r>
      <w:r w:rsidR="001641D6">
        <w:rPr>
          <w:szCs w:val="26"/>
        </w:rPr>
        <w:t>6</w:t>
      </w:r>
    </w:p>
    <w:p w14:paraId="79AB3C31" w14:textId="27EA95E9" w:rsidR="00CC59CF" w:rsidRPr="00101243" w:rsidRDefault="00651EEA" w:rsidP="00CC59CF">
      <w:pPr>
        <w:spacing w:after="0" w:line="240" w:lineRule="auto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>barbecue sauce, melted cheddar cheese, shaved ribeye, fried onions, griddled thick cut toast</w:t>
      </w:r>
    </w:p>
    <w:p w14:paraId="2B4B1DF2" w14:textId="4C5F8E84" w:rsidR="00E73EE1" w:rsidRPr="00C90EC4" w:rsidRDefault="00E73EE1" w:rsidP="008E5F13">
      <w:pPr>
        <w:spacing w:after="0" w:line="240" w:lineRule="auto"/>
        <w:rPr>
          <w:b/>
          <w:sz w:val="24"/>
          <w:szCs w:val="20"/>
        </w:rPr>
      </w:pPr>
    </w:p>
    <w:p w14:paraId="5349032C" w14:textId="52E72B04" w:rsidR="00F96DAA" w:rsidRPr="00F96DAA" w:rsidRDefault="00F96DAA" w:rsidP="00F96DAA">
      <w:pPr>
        <w:spacing w:after="0" w:line="240" w:lineRule="auto"/>
        <w:rPr>
          <w:b/>
          <w:sz w:val="26"/>
          <w:szCs w:val="26"/>
        </w:rPr>
      </w:pPr>
      <w:r w:rsidRPr="00F96DAA">
        <w:rPr>
          <w:b/>
          <w:color w:val="2E74B5" w:themeColor="accent1" w:themeShade="BF"/>
          <w:sz w:val="20"/>
          <w:szCs w:val="26"/>
        </w:rPr>
        <w:t>*</w:t>
      </w:r>
      <w:r>
        <w:rPr>
          <w:b/>
          <w:sz w:val="28"/>
          <w:szCs w:val="26"/>
        </w:rPr>
        <w:t xml:space="preserve"> </w:t>
      </w:r>
      <w:r w:rsidR="000B3B46">
        <w:rPr>
          <w:b/>
          <w:sz w:val="28"/>
          <w:szCs w:val="26"/>
        </w:rPr>
        <w:t xml:space="preserve">GREEK </w:t>
      </w:r>
      <w:r w:rsidRPr="00F96DAA">
        <w:rPr>
          <w:b/>
          <w:sz w:val="28"/>
          <w:szCs w:val="26"/>
        </w:rPr>
        <w:t xml:space="preserve">BURGER  </w:t>
      </w:r>
      <w:r w:rsidRPr="00F96DAA">
        <w:rPr>
          <w:szCs w:val="26"/>
        </w:rPr>
        <w:t>1</w:t>
      </w:r>
      <w:r w:rsidR="001641D6">
        <w:rPr>
          <w:szCs w:val="26"/>
        </w:rPr>
        <w:t>7</w:t>
      </w:r>
    </w:p>
    <w:p w14:paraId="458CB5BE" w14:textId="3EA33C6E" w:rsidR="0020099E" w:rsidRDefault="00E4623C" w:rsidP="00F96DAA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>e</w:t>
      </w:r>
      <w:r w:rsidRPr="00313466">
        <w:rPr>
          <w:i/>
          <w:sz w:val="24"/>
          <w:szCs w:val="26"/>
        </w:rPr>
        <w:t>ight-ounce</w:t>
      </w:r>
      <w:r w:rsidR="00313466" w:rsidRPr="00313466">
        <w:rPr>
          <w:i/>
          <w:sz w:val="24"/>
          <w:szCs w:val="26"/>
        </w:rPr>
        <w:t xml:space="preserve"> </w:t>
      </w:r>
      <w:r w:rsidR="00F96DAA" w:rsidRPr="00313466">
        <w:rPr>
          <w:i/>
          <w:sz w:val="24"/>
          <w:szCs w:val="26"/>
        </w:rPr>
        <w:t>grass</w:t>
      </w:r>
      <w:r>
        <w:rPr>
          <w:i/>
          <w:sz w:val="24"/>
          <w:szCs w:val="26"/>
        </w:rPr>
        <w:t xml:space="preserve"> </w:t>
      </w:r>
      <w:r w:rsidR="00F96DAA" w:rsidRPr="00313466">
        <w:rPr>
          <w:i/>
          <w:sz w:val="24"/>
          <w:szCs w:val="26"/>
        </w:rPr>
        <w:t xml:space="preserve">fed </w:t>
      </w:r>
      <w:r w:rsidR="00705422" w:rsidRPr="00313466">
        <w:rPr>
          <w:i/>
          <w:sz w:val="24"/>
          <w:szCs w:val="26"/>
        </w:rPr>
        <w:t xml:space="preserve">ground beef </w:t>
      </w:r>
      <w:r w:rsidR="00F96DAA" w:rsidRPr="00313466">
        <w:rPr>
          <w:i/>
          <w:sz w:val="24"/>
          <w:szCs w:val="26"/>
        </w:rPr>
        <w:t>burger,</w:t>
      </w:r>
      <w:r w:rsidR="0020099E" w:rsidRPr="00313466">
        <w:rPr>
          <w:i/>
          <w:sz w:val="24"/>
          <w:szCs w:val="26"/>
        </w:rPr>
        <w:t xml:space="preserve"> </w:t>
      </w:r>
      <w:r w:rsidR="000B3B46">
        <w:rPr>
          <w:i/>
          <w:sz w:val="24"/>
          <w:szCs w:val="26"/>
        </w:rPr>
        <w:t>feta cheese plank, lemon tzatziki sauce, pepperoncini slices, fully dressed</w:t>
      </w:r>
      <w:r w:rsidR="00B50684">
        <w:rPr>
          <w:i/>
          <w:sz w:val="24"/>
          <w:szCs w:val="26"/>
        </w:rPr>
        <w:t xml:space="preserve">, </w:t>
      </w:r>
      <w:r w:rsidR="000B3B46">
        <w:rPr>
          <w:i/>
          <w:sz w:val="24"/>
          <w:szCs w:val="26"/>
        </w:rPr>
        <w:t>toasted brioche bun</w:t>
      </w:r>
    </w:p>
    <w:p w14:paraId="5D0E3281" w14:textId="2B071ED5" w:rsidR="00F96DAA" w:rsidRDefault="00F96DAA" w:rsidP="00F96DAA">
      <w:pPr>
        <w:spacing w:after="0" w:line="240" w:lineRule="auto"/>
        <w:rPr>
          <w:sz w:val="26"/>
          <w:szCs w:val="26"/>
        </w:rPr>
      </w:pPr>
      <w:r>
        <w:rPr>
          <w:b/>
          <w:sz w:val="28"/>
          <w:szCs w:val="26"/>
        </w:rPr>
        <w:t>VEGETARIAN</w:t>
      </w:r>
      <w:r w:rsidRPr="00BD5D55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IMPOSSIBLE </w:t>
      </w:r>
      <w:r w:rsidRPr="00BD5D55">
        <w:rPr>
          <w:b/>
          <w:sz w:val="28"/>
          <w:szCs w:val="26"/>
        </w:rPr>
        <w:t>BURGER</w:t>
      </w:r>
      <w:r w:rsidRPr="00BD5D55">
        <w:rPr>
          <w:sz w:val="28"/>
          <w:szCs w:val="26"/>
        </w:rPr>
        <w:t xml:space="preserve"> </w:t>
      </w:r>
      <w:r w:rsidRPr="00276DB6">
        <w:rPr>
          <w:i/>
          <w:iCs/>
          <w:sz w:val="24"/>
          <w:szCs w:val="24"/>
        </w:rPr>
        <w:t>available</w:t>
      </w:r>
    </w:p>
    <w:p w14:paraId="7050CF27" w14:textId="77777777" w:rsidR="00CC59CF" w:rsidRPr="00C90EC4" w:rsidRDefault="00CC59CF" w:rsidP="00CC59CF">
      <w:pPr>
        <w:spacing w:after="0" w:line="240" w:lineRule="auto"/>
        <w:rPr>
          <w:b/>
          <w:sz w:val="24"/>
          <w:szCs w:val="24"/>
        </w:rPr>
      </w:pPr>
    </w:p>
    <w:p w14:paraId="62BA7200" w14:textId="553D2F67" w:rsidR="00CC59CF" w:rsidRPr="00B50684" w:rsidRDefault="00B50684" w:rsidP="00CC59CF">
      <w:pPr>
        <w:spacing w:after="0" w:line="240" w:lineRule="auto"/>
        <w:rPr>
          <w:szCs w:val="26"/>
        </w:rPr>
      </w:pPr>
      <w:r w:rsidRPr="00B50684">
        <w:rPr>
          <w:b/>
          <w:sz w:val="28"/>
          <w:szCs w:val="26"/>
        </w:rPr>
        <w:t xml:space="preserve">FRIED GREEN TOMATO BLT </w:t>
      </w:r>
      <w:r w:rsidR="00CC59CF" w:rsidRPr="00B50684">
        <w:t>1</w:t>
      </w:r>
      <w:r w:rsidR="001641D6">
        <w:t>4</w:t>
      </w:r>
    </w:p>
    <w:p w14:paraId="25B449AF" w14:textId="144B6E1B" w:rsidR="00CC59CF" w:rsidRDefault="00B50684" w:rsidP="00CC59CF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toasted </w:t>
      </w:r>
      <w:proofErr w:type="spellStart"/>
      <w:r>
        <w:rPr>
          <w:i/>
          <w:sz w:val="24"/>
          <w:szCs w:val="26"/>
        </w:rPr>
        <w:t>texas</w:t>
      </w:r>
      <w:proofErr w:type="spellEnd"/>
      <w:r>
        <w:rPr>
          <w:i/>
          <w:sz w:val="24"/>
          <w:szCs w:val="26"/>
        </w:rPr>
        <w:t xml:space="preserve"> toast, garlic</w:t>
      </w:r>
      <w:r w:rsidR="008E0F71">
        <w:rPr>
          <w:i/>
          <w:sz w:val="24"/>
          <w:szCs w:val="26"/>
        </w:rPr>
        <w:t>-herb</w:t>
      </w:r>
      <w:r>
        <w:rPr>
          <w:i/>
          <w:sz w:val="24"/>
          <w:szCs w:val="26"/>
        </w:rPr>
        <w:t xml:space="preserve"> aioli, buttermilk fried green tomatoes, </w:t>
      </w:r>
      <w:r w:rsidR="008E0F71">
        <w:rPr>
          <w:i/>
          <w:sz w:val="24"/>
          <w:szCs w:val="26"/>
        </w:rPr>
        <w:t xml:space="preserve">red tomatoes, </w:t>
      </w:r>
      <w:r>
        <w:rPr>
          <w:i/>
          <w:sz w:val="24"/>
          <w:szCs w:val="26"/>
        </w:rPr>
        <w:t xml:space="preserve">bacon strips, </w:t>
      </w:r>
      <w:r w:rsidR="00E4623C">
        <w:rPr>
          <w:i/>
          <w:sz w:val="24"/>
          <w:szCs w:val="26"/>
        </w:rPr>
        <w:t xml:space="preserve">baby </w:t>
      </w:r>
      <w:r>
        <w:rPr>
          <w:i/>
          <w:sz w:val="24"/>
          <w:szCs w:val="26"/>
        </w:rPr>
        <w:t>arugula greens</w:t>
      </w:r>
    </w:p>
    <w:p w14:paraId="63FCCA0E" w14:textId="162FF0E0" w:rsidR="00164501" w:rsidRPr="00F400BF" w:rsidRDefault="00164501" w:rsidP="00CC59CF">
      <w:pPr>
        <w:spacing w:after="0" w:line="240" w:lineRule="auto"/>
        <w:rPr>
          <w:i/>
          <w:sz w:val="24"/>
          <w:szCs w:val="28"/>
        </w:rPr>
      </w:pPr>
    </w:p>
    <w:p w14:paraId="49B4A2C7" w14:textId="744965EC" w:rsidR="00F400BF" w:rsidRPr="00791D74" w:rsidRDefault="008B259A" w:rsidP="00F400BF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CHICKEN CHEESESTEAK  </w:t>
      </w:r>
      <w:r w:rsidR="00F400BF" w:rsidRPr="00791D74">
        <w:t>1</w:t>
      </w:r>
      <w:r w:rsidR="00827382">
        <w:t>5</w:t>
      </w:r>
    </w:p>
    <w:p w14:paraId="31D589CE" w14:textId="34868413" w:rsidR="00F400BF" w:rsidRPr="00791D74" w:rsidRDefault="008B259A" w:rsidP="00F400BF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grilled chicken julienne, sauteed peppers and onions, </w:t>
      </w:r>
      <w:r w:rsidR="00E7287E">
        <w:rPr>
          <w:bCs/>
          <w:i/>
          <w:iCs/>
          <w:sz w:val="24"/>
          <w:szCs w:val="24"/>
        </w:rPr>
        <w:t>melted provolone cheese, toasted hoagie</w:t>
      </w:r>
    </w:p>
    <w:p w14:paraId="02B07C8C" w14:textId="234B3255" w:rsidR="00164501" w:rsidRDefault="00164501" w:rsidP="00CC59CF">
      <w:pPr>
        <w:spacing w:after="0" w:line="240" w:lineRule="auto"/>
        <w:rPr>
          <w:i/>
          <w:szCs w:val="24"/>
        </w:rPr>
      </w:pPr>
    </w:p>
    <w:p w14:paraId="3A9814B6" w14:textId="3B307925" w:rsidR="0020099E" w:rsidRPr="00F400BF" w:rsidRDefault="00CD33ED" w:rsidP="00CC59CF">
      <w:p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663C751" wp14:editId="6AA79C9F">
                <wp:simplePos x="0" y="0"/>
                <wp:positionH relativeFrom="column">
                  <wp:posOffset>778510</wp:posOffset>
                </wp:positionH>
                <wp:positionV relativeFrom="paragraph">
                  <wp:posOffset>33019</wp:posOffset>
                </wp:positionV>
                <wp:extent cx="1724025" cy="0"/>
                <wp:effectExtent l="57150" t="57150" r="6667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round/>
                          <a:headEnd type="diamond" w="sm" len="lg"/>
                          <a:tailEnd type="diamond" w="sm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46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1.3pt;margin-top:2.6pt;width:135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" strokecolor="#2e75b6" strokeweight=".5pt">
                <v:stroke startarrow="diamond" startarrowwidth="narrow" startarrowlength="long" endarrow="diamond" endarrowwidth="narrow" endarrowlength="long"/>
              </v:shape>
            </w:pict>
          </mc:Fallback>
        </mc:AlternateContent>
      </w:r>
    </w:p>
    <w:p w14:paraId="5088CA0A" w14:textId="2A7F28B0" w:rsidR="00E70A20" w:rsidRPr="00313466" w:rsidRDefault="00E70A20" w:rsidP="00E70A20">
      <w:pPr>
        <w:spacing w:after="0" w:line="240" w:lineRule="auto"/>
        <w:jc w:val="center"/>
        <w:rPr>
          <w:b/>
          <w:bCs/>
          <w:sz w:val="20"/>
        </w:rPr>
      </w:pPr>
      <w:r w:rsidRPr="00240BD5">
        <w:rPr>
          <w:b/>
          <w:bCs/>
          <w:szCs w:val="24"/>
        </w:rPr>
        <w:t xml:space="preserve">Deli Sandwich </w:t>
      </w:r>
      <w:r w:rsidR="00313466">
        <w:rPr>
          <w:b/>
          <w:bCs/>
          <w:szCs w:val="24"/>
        </w:rPr>
        <w:t>1</w:t>
      </w:r>
      <w:r w:rsidR="00787871">
        <w:rPr>
          <w:b/>
          <w:bCs/>
          <w:szCs w:val="24"/>
        </w:rPr>
        <w:t>3</w:t>
      </w:r>
      <w:r w:rsidRPr="00240BD5">
        <w:rPr>
          <w:b/>
          <w:bCs/>
          <w:szCs w:val="24"/>
        </w:rPr>
        <w:t xml:space="preserve"> / ½ Deli </w:t>
      </w:r>
      <w:r w:rsidR="00787871">
        <w:rPr>
          <w:b/>
          <w:bCs/>
          <w:szCs w:val="24"/>
        </w:rPr>
        <w:t>10</w:t>
      </w:r>
      <w:r w:rsidRPr="00240BD5">
        <w:rPr>
          <w:b/>
          <w:bCs/>
          <w:szCs w:val="24"/>
        </w:rPr>
        <w:t xml:space="preserve"> / Hot Dog </w:t>
      </w:r>
      <w:r w:rsidR="00787871">
        <w:rPr>
          <w:b/>
          <w:bCs/>
          <w:szCs w:val="24"/>
        </w:rPr>
        <w:t>9</w:t>
      </w:r>
      <w:r w:rsidRPr="00240BD5">
        <w:rPr>
          <w:b/>
          <w:bCs/>
          <w:szCs w:val="24"/>
        </w:rPr>
        <w:t xml:space="preserve"> </w:t>
      </w:r>
      <w:r w:rsidRPr="00313466">
        <w:rPr>
          <w:sz w:val="14"/>
          <w:szCs w:val="16"/>
        </w:rPr>
        <w:t xml:space="preserve">(with </w:t>
      </w:r>
      <w:r w:rsidR="003E706F" w:rsidRPr="00313466">
        <w:rPr>
          <w:sz w:val="14"/>
          <w:szCs w:val="16"/>
        </w:rPr>
        <w:t xml:space="preserve">choice of </w:t>
      </w:r>
      <w:r w:rsidRPr="00313466">
        <w:rPr>
          <w:sz w:val="14"/>
          <w:szCs w:val="16"/>
        </w:rPr>
        <w:t>side)</w:t>
      </w:r>
    </w:p>
    <w:p w14:paraId="2ABBD3FA" w14:textId="0D2F5548" w:rsidR="00E70A20" w:rsidRPr="0020099E" w:rsidRDefault="008F3259" w:rsidP="00E70A20">
      <w:pPr>
        <w:spacing w:after="0" w:line="240" w:lineRule="auto"/>
        <w:jc w:val="center"/>
        <w:rPr>
          <w:i/>
          <w:iCs/>
          <w:sz w:val="14"/>
          <w:szCs w:val="16"/>
        </w:rPr>
      </w:pPr>
      <w:r>
        <w:rPr>
          <w:b/>
          <w:bCs/>
          <w:szCs w:val="24"/>
        </w:rPr>
        <w:t>Turkey Club 1</w:t>
      </w:r>
      <w:r w:rsidR="00827382">
        <w:rPr>
          <w:b/>
          <w:bCs/>
          <w:szCs w:val="24"/>
        </w:rPr>
        <w:t>5</w:t>
      </w:r>
      <w:r w:rsidR="0020099E">
        <w:rPr>
          <w:b/>
          <w:bCs/>
          <w:szCs w:val="24"/>
        </w:rPr>
        <w:t xml:space="preserve"> </w:t>
      </w:r>
      <w:r w:rsidR="0020099E" w:rsidRPr="0020099E">
        <w:rPr>
          <w:i/>
          <w:iCs/>
          <w:sz w:val="14"/>
          <w:szCs w:val="16"/>
        </w:rPr>
        <w:t xml:space="preserve">– white toast, </w:t>
      </w:r>
      <w:proofErr w:type="spellStart"/>
      <w:r w:rsidR="0020099E" w:rsidRPr="0020099E">
        <w:rPr>
          <w:i/>
          <w:iCs/>
          <w:sz w:val="14"/>
          <w:szCs w:val="16"/>
        </w:rPr>
        <w:t>dijonnaise</w:t>
      </w:r>
      <w:proofErr w:type="spellEnd"/>
      <w:r w:rsidR="0020099E" w:rsidRPr="0020099E">
        <w:rPr>
          <w:i/>
          <w:iCs/>
          <w:sz w:val="14"/>
          <w:szCs w:val="16"/>
        </w:rPr>
        <w:t>, lettuce, tomato, provolone, bacon</w:t>
      </w:r>
    </w:p>
    <w:p w14:paraId="32C6A68C" w14:textId="395919A4" w:rsidR="00C90EC4" w:rsidRDefault="00C90EC4" w:rsidP="00C90EC4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Pr="00240BD5">
        <w:rPr>
          <w:b/>
          <w:bCs/>
          <w:szCs w:val="24"/>
        </w:rPr>
        <w:t xml:space="preserve">hicken </w:t>
      </w:r>
      <w:r w:rsidR="0032130A">
        <w:rPr>
          <w:b/>
          <w:bCs/>
          <w:szCs w:val="24"/>
        </w:rPr>
        <w:t xml:space="preserve">Salad “Scoop” </w:t>
      </w:r>
      <w:r w:rsidR="000B3B46">
        <w:rPr>
          <w:b/>
          <w:bCs/>
          <w:szCs w:val="24"/>
        </w:rPr>
        <w:t>5</w:t>
      </w:r>
      <w:r w:rsidR="0032130A">
        <w:rPr>
          <w:b/>
          <w:bCs/>
          <w:szCs w:val="24"/>
        </w:rPr>
        <w:t xml:space="preserve"> /</w:t>
      </w:r>
      <w:r w:rsidRPr="00240BD5">
        <w:rPr>
          <w:b/>
          <w:bCs/>
          <w:szCs w:val="24"/>
        </w:rPr>
        <w:t xml:space="preserve"> Tuna</w:t>
      </w:r>
      <w:r>
        <w:rPr>
          <w:b/>
          <w:bCs/>
          <w:szCs w:val="24"/>
        </w:rPr>
        <w:t xml:space="preserve"> Salad</w:t>
      </w:r>
      <w:r w:rsidRPr="00240B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“</w:t>
      </w:r>
      <w:r w:rsidRPr="00240BD5">
        <w:rPr>
          <w:b/>
          <w:bCs/>
          <w:szCs w:val="24"/>
        </w:rPr>
        <w:t>Scoop</w:t>
      </w:r>
      <w:r>
        <w:rPr>
          <w:b/>
          <w:bCs/>
          <w:szCs w:val="24"/>
        </w:rPr>
        <w:t>”</w:t>
      </w:r>
      <w:r w:rsidRPr="00240BD5">
        <w:rPr>
          <w:b/>
          <w:bCs/>
          <w:szCs w:val="24"/>
        </w:rPr>
        <w:t xml:space="preserve"> </w:t>
      </w:r>
      <w:r w:rsidR="00787871">
        <w:rPr>
          <w:b/>
          <w:bCs/>
          <w:szCs w:val="24"/>
        </w:rPr>
        <w:t>7</w:t>
      </w:r>
    </w:p>
    <w:p w14:paraId="63AD5243" w14:textId="7B777575" w:rsidR="0054719A" w:rsidRDefault="0054719A" w:rsidP="008E5F13">
      <w:pPr>
        <w:spacing w:after="0" w:line="240" w:lineRule="auto"/>
        <w:rPr>
          <w:i/>
          <w:sz w:val="16"/>
          <w:szCs w:val="16"/>
        </w:rPr>
      </w:pPr>
    </w:p>
    <w:p w14:paraId="30E21612" w14:textId="08A12898" w:rsidR="00164501" w:rsidRPr="006352C4" w:rsidRDefault="00164501" w:rsidP="008E5F13">
      <w:pPr>
        <w:spacing w:after="0" w:line="240" w:lineRule="auto"/>
        <w:rPr>
          <w:i/>
          <w:sz w:val="32"/>
          <w:szCs w:val="32"/>
        </w:rPr>
      </w:pPr>
    </w:p>
    <w:p w14:paraId="4CCED51B" w14:textId="3BBB6E02" w:rsidR="00E73EE1" w:rsidRPr="00671E90" w:rsidRDefault="00E73EE1" w:rsidP="00E73EE1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bookmarkStart w:id="1" w:name="_Hlk13853579"/>
      <w:r w:rsidRPr="00671E90">
        <w:rPr>
          <w:b/>
          <w:color w:val="0070C0"/>
          <w:sz w:val="36"/>
          <w:szCs w:val="36"/>
        </w:rPr>
        <w:t xml:space="preserve">DINNER </w:t>
      </w:r>
      <w:r w:rsidR="00CA47CA" w:rsidRPr="00671E90">
        <w:rPr>
          <w:b/>
          <w:bCs/>
          <w:iCs/>
          <w:color w:val="0070C0"/>
          <w:sz w:val="36"/>
          <w:szCs w:val="36"/>
        </w:rPr>
        <w:t>SELECTIONS</w:t>
      </w:r>
    </w:p>
    <w:p w14:paraId="5D2CF18D" w14:textId="77777777" w:rsidR="00F45DC8" w:rsidRDefault="00D01511" w:rsidP="0042531B">
      <w:pPr>
        <w:spacing w:after="0" w:line="240" w:lineRule="auto"/>
        <w:jc w:val="center"/>
        <w:rPr>
          <w:i/>
        </w:rPr>
      </w:pPr>
      <w:r>
        <w:rPr>
          <w:i/>
        </w:rPr>
        <w:t>Tues</w:t>
      </w:r>
      <w:r w:rsidR="0042531B" w:rsidRPr="00457BA9">
        <w:rPr>
          <w:i/>
        </w:rPr>
        <w:t xml:space="preserve">day through </w:t>
      </w:r>
      <w:r w:rsidR="0042531B">
        <w:rPr>
          <w:i/>
        </w:rPr>
        <w:t>Sunday 5pm to 9pm</w:t>
      </w:r>
    </w:p>
    <w:p w14:paraId="38DE7B6D" w14:textId="624103C2" w:rsidR="0042531B" w:rsidRDefault="00F45DC8" w:rsidP="0042531B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served</w:t>
      </w:r>
      <w:proofErr w:type="gramEnd"/>
      <w:r>
        <w:rPr>
          <w:i/>
        </w:rPr>
        <w:t xml:space="preserve"> with fresh scratch made rolls and loaf bread)</w:t>
      </w:r>
    </w:p>
    <w:bookmarkEnd w:id="1"/>
    <w:p w14:paraId="5F5D3AEE" w14:textId="77777777" w:rsidR="00E73EE1" w:rsidRPr="00DC1D2C" w:rsidRDefault="00E73EE1" w:rsidP="00E73EE1">
      <w:pPr>
        <w:spacing w:after="0" w:line="240" w:lineRule="auto"/>
        <w:rPr>
          <w:szCs w:val="24"/>
        </w:rPr>
      </w:pPr>
    </w:p>
    <w:p w14:paraId="16AAB4F3" w14:textId="77777777" w:rsidR="00E73EE1" w:rsidRPr="00B2679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bookmarkStart w:id="2" w:name="_Hlk40189282"/>
      <w:r w:rsidRPr="00B26795">
        <w:rPr>
          <w:b/>
          <w:color w:val="0070C0"/>
          <w:sz w:val="32"/>
          <w:szCs w:val="26"/>
          <w:u w:val="single"/>
        </w:rPr>
        <w:t>FARM</w:t>
      </w:r>
    </w:p>
    <w:bookmarkEnd w:id="2"/>
    <w:p w14:paraId="2DEC84C0" w14:textId="23018D64" w:rsidR="00E73EE1" w:rsidRPr="00DC1D2C" w:rsidRDefault="00E73EE1" w:rsidP="00DC1D2C">
      <w:pPr>
        <w:spacing w:after="0" w:line="240" w:lineRule="auto"/>
        <w:jc w:val="center"/>
        <w:rPr>
          <w:i/>
        </w:rPr>
      </w:pPr>
      <w:r w:rsidRPr="00DC1D2C">
        <w:rPr>
          <w:i/>
        </w:rPr>
        <w:t>served with featured potato mash</w:t>
      </w:r>
      <w:r w:rsidR="00604687">
        <w:rPr>
          <w:i/>
        </w:rPr>
        <w:t xml:space="preserve"> and</w:t>
      </w:r>
      <w:r w:rsidRPr="00DC1D2C">
        <w:rPr>
          <w:i/>
        </w:rPr>
        <w:t xml:space="preserve"> vegetable</w:t>
      </w:r>
    </w:p>
    <w:p w14:paraId="65AD959C" w14:textId="77777777" w:rsidR="00E73EE1" w:rsidRPr="00DC1D2C" w:rsidRDefault="00E73EE1" w:rsidP="00E73EE1">
      <w:pPr>
        <w:spacing w:after="0" w:line="240" w:lineRule="auto"/>
        <w:jc w:val="center"/>
        <w:rPr>
          <w:szCs w:val="36"/>
        </w:rPr>
      </w:pPr>
    </w:p>
    <w:p w14:paraId="5173E1AA" w14:textId="1841A221" w:rsidR="007C1071" w:rsidRPr="007C68C9" w:rsidRDefault="00D623F3" w:rsidP="00E73EE1">
      <w:pPr>
        <w:spacing w:after="0" w:line="240" w:lineRule="auto"/>
        <w:rPr>
          <w:b/>
        </w:rPr>
      </w:pPr>
      <w:r>
        <w:rPr>
          <w:b/>
          <w:sz w:val="28"/>
          <w:szCs w:val="26"/>
        </w:rPr>
        <w:t xml:space="preserve">CAPRESE </w:t>
      </w:r>
      <w:r w:rsidR="00047BC5">
        <w:rPr>
          <w:b/>
          <w:sz w:val="28"/>
          <w:szCs w:val="26"/>
        </w:rPr>
        <w:t xml:space="preserve">CHICKEN </w:t>
      </w:r>
      <w:r>
        <w:rPr>
          <w:b/>
          <w:sz w:val="28"/>
          <w:szCs w:val="26"/>
        </w:rPr>
        <w:t xml:space="preserve"> </w:t>
      </w:r>
      <w:r>
        <w:rPr>
          <w:bCs/>
        </w:rPr>
        <w:t>2</w:t>
      </w:r>
      <w:r w:rsidR="001641D6">
        <w:rPr>
          <w:bCs/>
        </w:rPr>
        <w:t>5</w:t>
      </w:r>
    </w:p>
    <w:p w14:paraId="090D28A9" w14:textId="12E421CF" w:rsidR="007C1071" w:rsidRPr="002450B6" w:rsidRDefault="003B2CE6" w:rsidP="00E73EE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seared chicken breast topped with </w:t>
      </w:r>
      <w:r w:rsidR="00D623F3">
        <w:rPr>
          <w:bCs/>
          <w:i/>
          <w:iCs/>
          <w:sz w:val="24"/>
          <w:szCs w:val="24"/>
        </w:rPr>
        <w:t>melted mozzarella cheese, hearty sauce of tomato-red onion-basil-garlic-olive oil, balsamic reduction</w:t>
      </w:r>
    </w:p>
    <w:p w14:paraId="74F72F76" w14:textId="77777777" w:rsidR="0046288A" w:rsidRPr="00DC1D2C" w:rsidRDefault="0046288A" w:rsidP="00E73EE1">
      <w:pPr>
        <w:spacing w:after="0" w:line="240" w:lineRule="auto"/>
        <w:rPr>
          <w:b/>
        </w:rPr>
      </w:pPr>
    </w:p>
    <w:p w14:paraId="5DE58828" w14:textId="4EA4D075" w:rsidR="0046288A" w:rsidRPr="007C68C9" w:rsidRDefault="003B2CE6" w:rsidP="00E73EE1">
      <w:pPr>
        <w:spacing w:after="0" w:line="240" w:lineRule="auto"/>
        <w:rPr>
          <w:b/>
        </w:rPr>
      </w:pPr>
      <w:r w:rsidRPr="00F65E0A">
        <w:rPr>
          <w:b/>
          <w:bCs/>
          <w:iCs/>
          <w:color w:val="2E74B5" w:themeColor="accent1" w:themeShade="BF"/>
          <w:sz w:val="20"/>
          <w:szCs w:val="26"/>
        </w:rPr>
        <w:t>*</w:t>
      </w:r>
      <w:r>
        <w:rPr>
          <w:i/>
          <w:szCs w:val="26"/>
        </w:rPr>
        <w:t xml:space="preserve"> </w:t>
      </w:r>
      <w:r w:rsidR="000B3C92">
        <w:rPr>
          <w:b/>
          <w:sz w:val="28"/>
          <w:szCs w:val="26"/>
        </w:rPr>
        <w:t>COFFEE RUBBED RIBEYE</w:t>
      </w:r>
      <w:r w:rsidR="009C226A">
        <w:rPr>
          <w:b/>
          <w:sz w:val="28"/>
          <w:szCs w:val="26"/>
        </w:rPr>
        <w:t xml:space="preserve">  </w:t>
      </w:r>
      <w:r w:rsidR="00FE746D" w:rsidRPr="00FE746D">
        <w:rPr>
          <w:bCs/>
          <w:sz w:val="20"/>
          <w:szCs w:val="20"/>
        </w:rPr>
        <w:t>14 ounce /</w:t>
      </w:r>
      <w:r w:rsidR="00FE746D" w:rsidRPr="00FE746D">
        <w:rPr>
          <w:b/>
          <w:sz w:val="20"/>
          <w:szCs w:val="20"/>
        </w:rPr>
        <w:t xml:space="preserve"> </w:t>
      </w:r>
      <w:r w:rsidR="00FE746D">
        <w:rPr>
          <w:bCs/>
        </w:rPr>
        <w:t>5</w:t>
      </w:r>
      <w:r w:rsidR="001641D6">
        <w:rPr>
          <w:bCs/>
        </w:rPr>
        <w:t>2</w:t>
      </w:r>
    </w:p>
    <w:p w14:paraId="68AB2B3F" w14:textId="5D547A7E" w:rsidR="0046288A" w:rsidRPr="00C00A90" w:rsidRDefault="00D9611F" w:rsidP="00E73EE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c</w:t>
      </w:r>
      <w:r w:rsidR="00D623F3">
        <w:rPr>
          <w:bCs/>
          <w:i/>
          <w:iCs/>
          <w:sz w:val="24"/>
          <w:szCs w:val="24"/>
        </w:rPr>
        <w:t>harred steak with a touch of chili and coffee</w:t>
      </w:r>
      <w:r>
        <w:rPr>
          <w:bCs/>
          <w:i/>
          <w:iCs/>
          <w:sz w:val="24"/>
          <w:szCs w:val="24"/>
        </w:rPr>
        <w:t>, brandied-bacon-onion-brown sugar jam</w:t>
      </w:r>
    </w:p>
    <w:p w14:paraId="6D32A1B5" w14:textId="77777777" w:rsidR="00902830" w:rsidRPr="00DC1D2C" w:rsidRDefault="00902830" w:rsidP="00E73EE1">
      <w:pPr>
        <w:spacing w:after="0" w:line="240" w:lineRule="auto"/>
        <w:rPr>
          <w:b/>
        </w:rPr>
      </w:pPr>
    </w:p>
    <w:p w14:paraId="3D59093C" w14:textId="70104868" w:rsidR="00E73EE1" w:rsidRPr="008F499E" w:rsidRDefault="00D9611F" w:rsidP="00E73EE1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 xml:space="preserve">LEMON-DIJON BASTED </w:t>
      </w:r>
      <w:r w:rsidR="00047BC5">
        <w:rPr>
          <w:b/>
          <w:sz w:val="28"/>
          <w:szCs w:val="26"/>
        </w:rPr>
        <w:t>PORK</w:t>
      </w:r>
      <w:r>
        <w:rPr>
          <w:b/>
          <w:sz w:val="28"/>
          <w:szCs w:val="26"/>
        </w:rPr>
        <w:t xml:space="preserve"> SKEWER</w:t>
      </w:r>
      <w:r w:rsidR="00047BC5">
        <w:rPr>
          <w:b/>
          <w:sz w:val="28"/>
          <w:szCs w:val="26"/>
        </w:rPr>
        <w:t xml:space="preserve"> </w:t>
      </w:r>
      <w:r w:rsidR="009C31F7">
        <w:rPr>
          <w:b/>
          <w:sz w:val="28"/>
          <w:szCs w:val="26"/>
        </w:rPr>
        <w:t xml:space="preserve"> </w:t>
      </w:r>
      <w:r w:rsidR="00FE746D">
        <w:rPr>
          <w:szCs w:val="26"/>
        </w:rPr>
        <w:t>2</w:t>
      </w:r>
      <w:r w:rsidR="001641D6">
        <w:rPr>
          <w:szCs w:val="26"/>
        </w:rPr>
        <w:t>4</w:t>
      </w:r>
    </w:p>
    <w:p w14:paraId="1BC4216F" w14:textId="187BA258" w:rsidR="00E73EE1" w:rsidRDefault="00D9611F" w:rsidP="00E73EE1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>tenderloin pieces with vegetables, chunky peach barbecue sauce</w:t>
      </w:r>
      <w:r w:rsidR="00722B1E">
        <w:rPr>
          <w:i/>
          <w:sz w:val="24"/>
          <w:szCs w:val="26"/>
        </w:rPr>
        <w:t xml:space="preserve"> with jalapeno</w:t>
      </w:r>
    </w:p>
    <w:p w14:paraId="3392BAD3" w14:textId="77777777" w:rsidR="007C68C9" w:rsidRPr="00DC1D2C" w:rsidRDefault="007C68C9" w:rsidP="00E73EE1">
      <w:pPr>
        <w:spacing w:after="0" w:line="240" w:lineRule="auto"/>
        <w:rPr>
          <w:szCs w:val="24"/>
        </w:rPr>
      </w:pPr>
    </w:p>
    <w:p w14:paraId="119905B2" w14:textId="2EB810B4" w:rsidR="007C68C9" w:rsidRPr="00E80EB5" w:rsidRDefault="007C68C9" w:rsidP="00E80EB5">
      <w:pPr>
        <w:spacing w:after="0" w:line="240" w:lineRule="auto"/>
        <w:rPr>
          <w:sz w:val="24"/>
          <w:szCs w:val="24"/>
        </w:rPr>
      </w:pPr>
      <w:r w:rsidRPr="00E11EDA">
        <w:rPr>
          <w:i/>
          <w:color w:val="2E74B5" w:themeColor="accent1" w:themeShade="BF"/>
          <w:sz w:val="20"/>
          <w:szCs w:val="26"/>
        </w:rPr>
        <w:t>*</w:t>
      </w:r>
      <w:r>
        <w:rPr>
          <w:i/>
          <w:szCs w:val="26"/>
        </w:rPr>
        <w:t xml:space="preserve"> </w:t>
      </w:r>
      <w:r w:rsidRPr="00B26795">
        <w:rPr>
          <w:b/>
          <w:sz w:val="28"/>
          <w:szCs w:val="26"/>
        </w:rPr>
        <w:t>PRIME FILET MIGNON</w:t>
      </w:r>
      <w:r w:rsidRPr="00E80EB5">
        <w:rPr>
          <w:sz w:val="24"/>
          <w:szCs w:val="24"/>
        </w:rPr>
        <w:t xml:space="preserve"> </w:t>
      </w:r>
      <w:r w:rsidR="00D9611F">
        <w:rPr>
          <w:sz w:val="24"/>
          <w:szCs w:val="24"/>
        </w:rPr>
        <w:t>–</w:t>
      </w:r>
      <w:r w:rsidR="00E80EB5">
        <w:rPr>
          <w:sz w:val="24"/>
          <w:szCs w:val="24"/>
        </w:rPr>
        <w:t xml:space="preserve"> </w:t>
      </w:r>
      <w:r w:rsidR="00D9611F">
        <w:rPr>
          <w:i/>
          <w:iCs/>
        </w:rPr>
        <w:t>chimichurri sauce</w:t>
      </w:r>
    </w:p>
    <w:p w14:paraId="367C2873" w14:textId="4A5CA9B9" w:rsidR="007C68C9" w:rsidRPr="008F499E" w:rsidRDefault="00ED7DCA" w:rsidP="00ED7DCA">
      <w:pPr>
        <w:spacing w:after="0" w:line="240" w:lineRule="auto"/>
        <w:rPr>
          <w:szCs w:val="26"/>
        </w:rPr>
      </w:pPr>
      <w:r>
        <w:rPr>
          <w:i/>
          <w:sz w:val="24"/>
          <w:szCs w:val="26"/>
        </w:rPr>
        <w:t xml:space="preserve">         </w:t>
      </w:r>
      <w:r w:rsidR="00E80EB5">
        <w:rPr>
          <w:i/>
          <w:sz w:val="24"/>
          <w:szCs w:val="26"/>
        </w:rPr>
        <w:tab/>
      </w:r>
      <w:r>
        <w:rPr>
          <w:i/>
          <w:sz w:val="24"/>
          <w:szCs w:val="26"/>
        </w:rPr>
        <w:t xml:space="preserve"> </w:t>
      </w:r>
      <w:r w:rsidR="007C68C9" w:rsidRPr="00B26795">
        <w:rPr>
          <w:i/>
          <w:sz w:val="24"/>
          <w:szCs w:val="26"/>
        </w:rPr>
        <w:t>six ounce</w:t>
      </w:r>
      <w:r w:rsidR="007C68C9" w:rsidRPr="00B26795">
        <w:rPr>
          <w:sz w:val="24"/>
          <w:szCs w:val="26"/>
        </w:rPr>
        <w:t xml:space="preserve"> </w:t>
      </w:r>
      <w:r w:rsidR="007C68C9">
        <w:rPr>
          <w:sz w:val="26"/>
          <w:szCs w:val="26"/>
        </w:rPr>
        <w:t xml:space="preserve">/ </w:t>
      </w:r>
      <w:r w:rsidR="001641D6">
        <w:rPr>
          <w:szCs w:val="26"/>
        </w:rPr>
        <w:t>40</w:t>
      </w:r>
      <w:r w:rsidR="007C68C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="00E80EB5">
        <w:rPr>
          <w:sz w:val="26"/>
          <w:szCs w:val="26"/>
        </w:rPr>
        <w:tab/>
      </w:r>
      <w:r w:rsidR="007C68C9" w:rsidRPr="0099438F">
        <w:rPr>
          <w:i/>
          <w:sz w:val="24"/>
          <w:szCs w:val="26"/>
        </w:rPr>
        <w:t>eight ounce</w:t>
      </w:r>
      <w:r w:rsidR="007C68C9" w:rsidRPr="0099438F">
        <w:rPr>
          <w:sz w:val="24"/>
          <w:szCs w:val="26"/>
        </w:rPr>
        <w:t xml:space="preserve"> </w:t>
      </w:r>
      <w:r w:rsidR="007C68C9">
        <w:rPr>
          <w:sz w:val="26"/>
          <w:szCs w:val="26"/>
        </w:rPr>
        <w:t xml:space="preserve">/ </w:t>
      </w:r>
      <w:r w:rsidR="00E37969">
        <w:rPr>
          <w:szCs w:val="26"/>
        </w:rPr>
        <w:t>5</w:t>
      </w:r>
      <w:r w:rsidR="001641D6">
        <w:rPr>
          <w:szCs w:val="26"/>
        </w:rPr>
        <w:t>4</w:t>
      </w:r>
    </w:p>
    <w:p w14:paraId="090B1C64" w14:textId="77777777" w:rsidR="00E73EE1" w:rsidRPr="00DC1D2C" w:rsidRDefault="00E73EE1" w:rsidP="00E73EE1">
      <w:pPr>
        <w:spacing w:after="0" w:line="240" w:lineRule="auto"/>
        <w:rPr>
          <w:szCs w:val="18"/>
        </w:rPr>
      </w:pPr>
    </w:p>
    <w:p w14:paraId="6B6ACC71" w14:textId="546D07AC" w:rsidR="00E73EE1" w:rsidRPr="008A4ADA" w:rsidRDefault="00047BC5" w:rsidP="00E73EE1">
      <w:pPr>
        <w:spacing w:after="0" w:line="240" w:lineRule="auto"/>
        <w:jc w:val="center"/>
        <w:rPr>
          <w:rFonts w:cstheme="minorHAnsi"/>
          <w:b/>
          <w:color w:val="0070C0"/>
          <w:sz w:val="32"/>
          <w:szCs w:val="26"/>
          <w:u w:val="single"/>
        </w:rPr>
      </w:pPr>
      <w:r>
        <w:rPr>
          <w:rFonts w:cstheme="minorHAnsi"/>
          <w:b/>
          <w:color w:val="0070C0"/>
          <w:sz w:val="32"/>
          <w:szCs w:val="26"/>
          <w:u w:val="single"/>
        </w:rPr>
        <w:t>FINS</w:t>
      </w:r>
    </w:p>
    <w:p w14:paraId="454083E7" w14:textId="16914C8B" w:rsidR="00E73EE1" w:rsidRDefault="00604687" w:rsidP="00604687">
      <w:pPr>
        <w:spacing w:after="0" w:line="240" w:lineRule="auto"/>
        <w:jc w:val="center"/>
        <w:rPr>
          <w:i/>
        </w:rPr>
      </w:pPr>
      <w:r w:rsidRPr="00DC1D2C">
        <w:rPr>
          <w:i/>
        </w:rPr>
        <w:t xml:space="preserve">served with featured </w:t>
      </w:r>
      <w:r>
        <w:rPr>
          <w:i/>
        </w:rPr>
        <w:t>rice of the evening and</w:t>
      </w:r>
      <w:r w:rsidRPr="00DC1D2C">
        <w:rPr>
          <w:i/>
        </w:rPr>
        <w:t xml:space="preserve"> vegetable </w:t>
      </w:r>
    </w:p>
    <w:p w14:paraId="08F890C2" w14:textId="77777777" w:rsidR="00604687" w:rsidRPr="00DC1D2C" w:rsidRDefault="00604687" w:rsidP="00E73EE1">
      <w:pPr>
        <w:spacing w:after="0" w:line="240" w:lineRule="auto"/>
        <w:rPr>
          <w:rFonts w:cstheme="minorHAnsi"/>
          <w:szCs w:val="24"/>
        </w:rPr>
      </w:pPr>
    </w:p>
    <w:p w14:paraId="5711011E" w14:textId="5041A812" w:rsidR="00E73EE1" w:rsidRPr="008A4ADA" w:rsidRDefault="000A1F11" w:rsidP="00E73EE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>CHARBROILED SWORDFISH</w:t>
      </w:r>
      <w:r w:rsidR="002450B6">
        <w:rPr>
          <w:rFonts w:cstheme="minorHAnsi"/>
          <w:b/>
          <w:sz w:val="28"/>
          <w:szCs w:val="26"/>
        </w:rPr>
        <w:t xml:space="preserve"> </w:t>
      </w:r>
      <w:r w:rsidR="00722B1E">
        <w:rPr>
          <w:rFonts w:cstheme="minorHAnsi"/>
          <w:b/>
          <w:sz w:val="28"/>
          <w:szCs w:val="26"/>
        </w:rPr>
        <w:t xml:space="preserve">PICCATA </w:t>
      </w:r>
      <w:r w:rsidR="002450B6">
        <w:rPr>
          <w:rFonts w:cstheme="minorHAnsi"/>
          <w:b/>
          <w:sz w:val="28"/>
          <w:szCs w:val="26"/>
        </w:rPr>
        <w:t xml:space="preserve"> </w:t>
      </w:r>
      <w:r w:rsidR="00E80EB5">
        <w:rPr>
          <w:rFonts w:cstheme="minorHAnsi"/>
          <w:szCs w:val="26"/>
        </w:rPr>
        <w:t>2</w:t>
      </w:r>
      <w:r w:rsidR="001641D6">
        <w:rPr>
          <w:rFonts w:cstheme="minorHAnsi"/>
          <w:szCs w:val="26"/>
        </w:rPr>
        <w:t>5</w:t>
      </w:r>
    </w:p>
    <w:p w14:paraId="30CD1518" w14:textId="5A9EC145" w:rsidR="00E73EE1" w:rsidRDefault="00722B1E" w:rsidP="00E73EE1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lemon butter </w:t>
      </w:r>
      <w:r w:rsidR="00E813D0">
        <w:rPr>
          <w:rFonts w:cstheme="minorHAnsi"/>
          <w:i/>
          <w:sz w:val="24"/>
          <w:szCs w:val="26"/>
        </w:rPr>
        <w:t>emulsion</w:t>
      </w:r>
      <w:r>
        <w:rPr>
          <w:rFonts w:cstheme="minorHAnsi"/>
          <w:i/>
          <w:sz w:val="24"/>
          <w:szCs w:val="26"/>
        </w:rPr>
        <w:t>, caper</w:t>
      </w:r>
      <w:r w:rsidR="00E813D0">
        <w:rPr>
          <w:rFonts w:cstheme="minorHAnsi"/>
          <w:i/>
          <w:sz w:val="24"/>
          <w:szCs w:val="26"/>
        </w:rPr>
        <w:t>s</w:t>
      </w:r>
      <w:r>
        <w:rPr>
          <w:rFonts w:cstheme="minorHAnsi"/>
          <w:i/>
          <w:sz w:val="24"/>
          <w:szCs w:val="26"/>
        </w:rPr>
        <w:t xml:space="preserve">, </w:t>
      </w:r>
      <w:r w:rsidR="00E813D0">
        <w:rPr>
          <w:rFonts w:cstheme="minorHAnsi"/>
          <w:i/>
          <w:sz w:val="24"/>
          <w:szCs w:val="26"/>
        </w:rPr>
        <w:t xml:space="preserve">herbs, charred </w:t>
      </w:r>
      <w:r>
        <w:rPr>
          <w:rFonts w:cstheme="minorHAnsi"/>
          <w:i/>
          <w:sz w:val="24"/>
          <w:szCs w:val="26"/>
        </w:rPr>
        <w:t xml:space="preserve">lemon half, </w:t>
      </w:r>
      <w:r w:rsidR="00E813D0">
        <w:rPr>
          <w:rFonts w:cstheme="minorHAnsi"/>
          <w:i/>
          <w:sz w:val="24"/>
          <w:szCs w:val="26"/>
        </w:rPr>
        <w:t xml:space="preserve">olive </w:t>
      </w:r>
      <w:r w:rsidR="000A1F11">
        <w:rPr>
          <w:rFonts w:cstheme="minorHAnsi"/>
          <w:i/>
          <w:sz w:val="24"/>
          <w:szCs w:val="26"/>
        </w:rPr>
        <w:t>tapenade</w:t>
      </w:r>
    </w:p>
    <w:p w14:paraId="6BB6FB85" w14:textId="77777777" w:rsidR="001232E1" w:rsidRPr="00DC1D2C" w:rsidRDefault="001232E1" w:rsidP="00E73EE1">
      <w:pPr>
        <w:spacing w:after="0" w:line="240" w:lineRule="auto"/>
        <w:rPr>
          <w:rFonts w:cstheme="minorHAnsi"/>
          <w:szCs w:val="18"/>
        </w:rPr>
      </w:pPr>
    </w:p>
    <w:p w14:paraId="4A847D14" w14:textId="6690C249" w:rsidR="00E73EE1" w:rsidRPr="008A4ADA" w:rsidRDefault="00722B1E" w:rsidP="00E73EE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 xml:space="preserve">GREEK </w:t>
      </w:r>
      <w:r w:rsidR="000A1F11">
        <w:rPr>
          <w:rFonts w:cstheme="minorHAnsi"/>
          <w:b/>
          <w:sz w:val="28"/>
          <w:szCs w:val="26"/>
        </w:rPr>
        <w:t>SALMON TZATZIKI</w:t>
      </w:r>
      <w:r w:rsidR="00047BC5">
        <w:rPr>
          <w:rFonts w:cstheme="minorHAnsi"/>
          <w:b/>
          <w:sz w:val="28"/>
          <w:szCs w:val="26"/>
        </w:rPr>
        <w:t xml:space="preserve">  </w:t>
      </w:r>
      <w:r w:rsidR="00360BF1" w:rsidRPr="00E80EB5">
        <w:rPr>
          <w:rFonts w:cstheme="minorHAnsi"/>
          <w:bCs/>
        </w:rPr>
        <w:t>2</w:t>
      </w:r>
      <w:r w:rsidR="001641D6">
        <w:rPr>
          <w:rFonts w:cstheme="minorHAnsi"/>
          <w:bCs/>
        </w:rPr>
        <w:t>7</w:t>
      </w:r>
    </w:p>
    <w:p w14:paraId="57BF5150" w14:textId="3DFA046E" w:rsidR="00E73EE1" w:rsidRPr="008A4ADA" w:rsidRDefault="00722B1E" w:rsidP="00E73EE1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seared and baked with oregano-garlic paste, m</w:t>
      </w:r>
      <w:r w:rsidR="000A1F11">
        <w:rPr>
          <w:rFonts w:cstheme="minorHAnsi"/>
          <w:i/>
          <w:sz w:val="24"/>
          <w:szCs w:val="26"/>
        </w:rPr>
        <w:t>int</w:t>
      </w:r>
      <w:r>
        <w:rPr>
          <w:rFonts w:cstheme="minorHAnsi"/>
          <w:i/>
          <w:sz w:val="24"/>
          <w:szCs w:val="26"/>
        </w:rPr>
        <w:t>-</w:t>
      </w:r>
      <w:r w:rsidR="000A1F11">
        <w:rPr>
          <w:rFonts w:cstheme="minorHAnsi"/>
          <w:i/>
          <w:sz w:val="24"/>
          <w:szCs w:val="26"/>
        </w:rPr>
        <w:t>lemon</w:t>
      </w:r>
      <w:r>
        <w:rPr>
          <w:rFonts w:cstheme="minorHAnsi"/>
          <w:i/>
          <w:sz w:val="24"/>
          <w:szCs w:val="26"/>
        </w:rPr>
        <w:t>-cucumber</w:t>
      </w:r>
      <w:r w:rsidR="00E813D0">
        <w:rPr>
          <w:rFonts w:cstheme="minorHAnsi"/>
          <w:i/>
          <w:sz w:val="24"/>
          <w:szCs w:val="26"/>
        </w:rPr>
        <w:t>-dill yogurt</w:t>
      </w:r>
      <w:r>
        <w:rPr>
          <w:rFonts w:cstheme="minorHAnsi"/>
          <w:i/>
          <w:sz w:val="24"/>
          <w:szCs w:val="26"/>
        </w:rPr>
        <w:t xml:space="preserve"> sauce</w:t>
      </w:r>
    </w:p>
    <w:p w14:paraId="619F5D3A" w14:textId="05A0E0BF" w:rsidR="00E73EE1" w:rsidRPr="00DC1D2C" w:rsidRDefault="00E73EE1" w:rsidP="00E73EE1">
      <w:pPr>
        <w:spacing w:after="0" w:line="240" w:lineRule="auto"/>
        <w:rPr>
          <w:rFonts w:cstheme="minorHAnsi"/>
          <w:szCs w:val="18"/>
        </w:rPr>
      </w:pPr>
    </w:p>
    <w:p w14:paraId="35ABC84F" w14:textId="443E90C2" w:rsidR="00506AC0" w:rsidRDefault="00506AC0" w:rsidP="00506AC0">
      <w:pPr>
        <w:spacing w:after="0" w:line="240" w:lineRule="auto"/>
        <w:rPr>
          <w:rFonts w:cstheme="minorHAnsi"/>
          <w:sz w:val="24"/>
          <w:szCs w:val="24"/>
        </w:rPr>
      </w:pPr>
      <w:r w:rsidRPr="00506AC0">
        <w:rPr>
          <w:rFonts w:cstheme="minorHAnsi"/>
          <w:b/>
          <w:sz w:val="28"/>
          <w:szCs w:val="28"/>
        </w:rPr>
        <w:t>WILD CAUGHT CATCH</w:t>
      </w:r>
      <w:r w:rsidRPr="00F30D6F">
        <w:rPr>
          <w:rFonts w:cstheme="minorHAnsi"/>
          <w:sz w:val="24"/>
          <w:szCs w:val="24"/>
        </w:rPr>
        <w:t xml:space="preserve">  </w:t>
      </w:r>
      <w:r w:rsidR="001641D6">
        <w:rPr>
          <w:rFonts w:cstheme="minorHAnsi"/>
        </w:rPr>
        <w:t>32</w:t>
      </w:r>
    </w:p>
    <w:p w14:paraId="1CD39D8D" w14:textId="14C5FA8C" w:rsidR="00621030" w:rsidRDefault="00621030" w:rsidP="00506AC0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blackened</w:t>
      </w:r>
      <w:proofErr w:type="gramEnd"/>
      <w:r>
        <w:rPr>
          <w:rFonts w:cstheme="minorHAnsi"/>
          <w:i/>
          <w:sz w:val="24"/>
          <w:szCs w:val="24"/>
        </w:rPr>
        <w:t>, grilled, seared, jerk spiced, bronzed)</w:t>
      </w:r>
    </w:p>
    <w:p w14:paraId="1A304AC1" w14:textId="2DB1E60F" w:rsidR="00506AC0" w:rsidRDefault="00506AC0" w:rsidP="00506AC0">
      <w:pPr>
        <w:spacing w:after="0" w:line="240" w:lineRule="auto"/>
        <w:rPr>
          <w:rFonts w:cstheme="minorHAnsi"/>
          <w:i/>
          <w:sz w:val="24"/>
          <w:szCs w:val="24"/>
        </w:rPr>
      </w:pPr>
      <w:r w:rsidRPr="00EE45EF">
        <w:rPr>
          <w:rFonts w:cstheme="minorHAnsi"/>
          <w:i/>
          <w:sz w:val="24"/>
          <w:szCs w:val="24"/>
        </w:rPr>
        <w:t xml:space="preserve">changed daily, white wine-shallot beurre </w:t>
      </w:r>
      <w:proofErr w:type="spellStart"/>
      <w:r w:rsidRPr="00EE45EF">
        <w:rPr>
          <w:rFonts w:cstheme="minorHAnsi"/>
          <w:i/>
          <w:sz w:val="24"/>
          <w:szCs w:val="24"/>
        </w:rPr>
        <w:t>blanc</w:t>
      </w:r>
      <w:proofErr w:type="spellEnd"/>
      <w:r w:rsidR="00621030">
        <w:rPr>
          <w:rFonts w:cstheme="minorHAnsi"/>
          <w:i/>
          <w:sz w:val="24"/>
          <w:szCs w:val="24"/>
        </w:rPr>
        <w:t xml:space="preserve"> </w:t>
      </w:r>
    </w:p>
    <w:p w14:paraId="7C473CB7" w14:textId="53F12101" w:rsidR="00047BC5" w:rsidRPr="00047BC5" w:rsidRDefault="00047BC5" w:rsidP="00506AC0">
      <w:pPr>
        <w:spacing w:after="0" w:line="240" w:lineRule="auto"/>
        <w:rPr>
          <w:rFonts w:cstheme="minorHAnsi"/>
          <w:i/>
        </w:rPr>
      </w:pPr>
    </w:p>
    <w:p w14:paraId="13597D84" w14:textId="355BC983" w:rsidR="00F17139" w:rsidRDefault="00047BC5" w:rsidP="00047BC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36"/>
          <w:u w:val="single"/>
        </w:rPr>
      </w:pPr>
      <w:bookmarkStart w:id="3" w:name="_Hlk23344978"/>
      <w:r w:rsidRPr="00047BC5">
        <w:rPr>
          <w:rFonts w:cstheme="minorHAnsi"/>
          <w:b/>
          <w:color w:val="2E74B5" w:themeColor="accent1" w:themeShade="BF"/>
          <w:sz w:val="28"/>
          <w:szCs w:val="36"/>
          <w:u w:val="single"/>
        </w:rPr>
        <w:t>HOMESTYLE</w:t>
      </w:r>
    </w:p>
    <w:p w14:paraId="1D4E7A10" w14:textId="41FF878A" w:rsidR="00047BC5" w:rsidRDefault="006C60F7" w:rsidP="00047BC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Cs w:val="28"/>
          <w:u w:val="single"/>
        </w:rPr>
      </w:pPr>
      <w:r w:rsidRPr="00DC1D2C">
        <w:rPr>
          <w:i/>
        </w:rPr>
        <w:t xml:space="preserve">served with featured </w:t>
      </w:r>
      <w:r>
        <w:rPr>
          <w:i/>
        </w:rPr>
        <w:t xml:space="preserve">vegetable of the evening </w:t>
      </w:r>
    </w:p>
    <w:p w14:paraId="09954408" w14:textId="77777777" w:rsidR="006C60F7" w:rsidRPr="00047BC5" w:rsidRDefault="006C60F7" w:rsidP="00047BC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Cs w:val="28"/>
          <w:u w:val="single"/>
        </w:rPr>
      </w:pPr>
    </w:p>
    <w:p w14:paraId="08C4B465" w14:textId="66D528BA" w:rsidR="00E813D0" w:rsidRDefault="00E813D0" w:rsidP="00E813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CAJUN SHRIMP and GRIT CAKES</w:t>
      </w:r>
      <w:r w:rsidRPr="00F30D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FE746D">
        <w:rPr>
          <w:rFonts w:cstheme="minorHAnsi"/>
        </w:rPr>
        <w:t>2</w:t>
      </w:r>
      <w:r w:rsidR="001641D6">
        <w:rPr>
          <w:rFonts w:cstheme="minorHAnsi"/>
        </w:rPr>
        <w:t>7</w:t>
      </w:r>
    </w:p>
    <w:p w14:paraId="7D49457A" w14:textId="0C1E0A29" w:rsidR="00E813D0" w:rsidRPr="00EE45EF" w:rsidRDefault="006C60F7" w:rsidP="00E813D0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</w:t>
      </w:r>
      <w:r w:rsidR="00E813D0">
        <w:rPr>
          <w:rFonts w:cstheme="minorHAnsi"/>
          <w:i/>
          <w:sz w:val="24"/>
          <w:szCs w:val="24"/>
        </w:rPr>
        <w:t xml:space="preserve">lend of andouille-peppers-onions-tomatoes in </w:t>
      </w:r>
      <w:proofErr w:type="spellStart"/>
      <w:r w:rsidR="00E813D0">
        <w:rPr>
          <w:rFonts w:cstheme="minorHAnsi"/>
          <w:i/>
          <w:sz w:val="24"/>
          <w:szCs w:val="24"/>
        </w:rPr>
        <w:t>cajun</w:t>
      </w:r>
      <w:proofErr w:type="spellEnd"/>
      <w:r w:rsidR="00E813D0">
        <w:rPr>
          <w:rFonts w:cstheme="minorHAnsi"/>
          <w:i/>
          <w:sz w:val="24"/>
          <w:szCs w:val="24"/>
        </w:rPr>
        <w:t xml:space="preserve"> cream over grit cakes, cheddar, cut scallion</w:t>
      </w:r>
    </w:p>
    <w:p w14:paraId="0CE26D34" w14:textId="77777777" w:rsidR="00E813D0" w:rsidRPr="00E07126" w:rsidRDefault="00E813D0" w:rsidP="00047BC5">
      <w:pPr>
        <w:spacing w:after="0" w:line="240" w:lineRule="auto"/>
        <w:rPr>
          <w:rFonts w:cstheme="minorHAnsi"/>
          <w:b/>
        </w:rPr>
      </w:pPr>
    </w:p>
    <w:p w14:paraId="6BE16AFD" w14:textId="2E2D67E8" w:rsidR="00047BC5" w:rsidRPr="008A4ADA" w:rsidRDefault="006C60F7" w:rsidP="00047BC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>SALISBURY STROGANOFF</w:t>
      </w:r>
      <w:r w:rsidR="00047BC5">
        <w:rPr>
          <w:rFonts w:cstheme="minorHAnsi"/>
          <w:b/>
          <w:sz w:val="28"/>
          <w:szCs w:val="26"/>
        </w:rPr>
        <w:t xml:space="preserve">  </w:t>
      </w:r>
      <w:r w:rsidR="00FE746D">
        <w:rPr>
          <w:rFonts w:cstheme="minorHAnsi"/>
          <w:szCs w:val="26"/>
        </w:rPr>
        <w:t>2</w:t>
      </w:r>
      <w:r w:rsidR="00F77C75">
        <w:rPr>
          <w:rFonts w:cstheme="minorHAnsi"/>
          <w:szCs w:val="26"/>
        </w:rPr>
        <w:t>4</w:t>
      </w:r>
    </w:p>
    <w:p w14:paraId="41D269A4" w14:textId="1D86644D" w:rsidR="00047BC5" w:rsidRDefault="006C60F7" w:rsidP="00047BC5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seared and slow cooked with bell pepper trio-</w:t>
      </w:r>
      <w:proofErr w:type="spellStart"/>
      <w:r>
        <w:rPr>
          <w:rFonts w:cstheme="minorHAnsi"/>
          <w:i/>
          <w:sz w:val="24"/>
          <w:szCs w:val="26"/>
        </w:rPr>
        <w:t>vidalia</w:t>
      </w:r>
      <w:proofErr w:type="spellEnd"/>
      <w:r>
        <w:rPr>
          <w:rFonts w:cstheme="minorHAnsi"/>
          <w:i/>
          <w:sz w:val="24"/>
          <w:szCs w:val="26"/>
        </w:rPr>
        <w:t xml:space="preserve"> onions, served with classic mushroom stroganoff sauce, fried onion, featured potato mash</w:t>
      </w:r>
    </w:p>
    <w:p w14:paraId="402B8AA0" w14:textId="77777777" w:rsidR="00047BC5" w:rsidRPr="00DC1D2C" w:rsidRDefault="00047BC5" w:rsidP="00047BC5">
      <w:pPr>
        <w:spacing w:after="0" w:line="240" w:lineRule="auto"/>
        <w:rPr>
          <w:rFonts w:cstheme="minorHAnsi"/>
          <w:szCs w:val="18"/>
        </w:rPr>
      </w:pPr>
    </w:p>
    <w:p w14:paraId="62608758" w14:textId="7477F9D3" w:rsidR="006C60F7" w:rsidRPr="008A4ADA" w:rsidRDefault="00E07126" w:rsidP="006C60F7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>PAPPARDELLE ALLA VODKA</w:t>
      </w:r>
      <w:r w:rsidR="006C60F7">
        <w:rPr>
          <w:rFonts w:cstheme="minorHAnsi"/>
          <w:b/>
          <w:sz w:val="28"/>
          <w:szCs w:val="26"/>
        </w:rPr>
        <w:t xml:space="preserve">  </w:t>
      </w:r>
      <w:r w:rsidR="00FE746D">
        <w:rPr>
          <w:rFonts w:cstheme="minorHAnsi"/>
          <w:szCs w:val="26"/>
        </w:rPr>
        <w:t>2</w:t>
      </w:r>
      <w:r w:rsidR="001641D6">
        <w:rPr>
          <w:rFonts w:cstheme="minorHAnsi"/>
          <w:szCs w:val="26"/>
        </w:rPr>
        <w:t>5</w:t>
      </w:r>
    </w:p>
    <w:p w14:paraId="2C351D34" w14:textId="66A5CBC3" w:rsidR="006C60F7" w:rsidRDefault="00E07126" w:rsidP="006C60F7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grilled chicken julienne, creamy tomato-vodka sauce, broccoli tops, sun-dried tomatoes, shaved </w:t>
      </w:r>
      <w:proofErr w:type="spellStart"/>
      <w:r>
        <w:rPr>
          <w:rFonts w:cstheme="minorHAnsi"/>
          <w:i/>
          <w:sz w:val="24"/>
          <w:szCs w:val="26"/>
        </w:rPr>
        <w:t>romano</w:t>
      </w:r>
      <w:proofErr w:type="spellEnd"/>
      <w:r>
        <w:rPr>
          <w:rFonts w:cstheme="minorHAnsi"/>
          <w:i/>
          <w:sz w:val="24"/>
          <w:szCs w:val="26"/>
        </w:rPr>
        <w:t xml:space="preserve"> cheese garnish</w:t>
      </w:r>
    </w:p>
    <w:p w14:paraId="7E33B786" w14:textId="6A60BD13" w:rsidR="006C60F7" w:rsidRPr="006352C4" w:rsidRDefault="006352C4" w:rsidP="002D7976">
      <w:pPr>
        <w:spacing w:after="0" w:line="240" w:lineRule="auto"/>
        <w:jc w:val="center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663C751" wp14:editId="63019E33">
                <wp:simplePos x="0" y="0"/>
                <wp:positionH relativeFrom="column">
                  <wp:posOffset>797560</wp:posOffset>
                </wp:positionH>
                <wp:positionV relativeFrom="paragraph">
                  <wp:posOffset>219710</wp:posOffset>
                </wp:positionV>
                <wp:extent cx="1724025" cy="0"/>
                <wp:effectExtent l="57150" t="57150" r="85725" b="762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round/>
                          <a:headEnd type="diamond" w="sm" len="lg"/>
                          <a:tailEnd type="diamond" w="sm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4299" id="AutoShape 5" o:spid="_x0000_s1026" type="#_x0000_t32" style="position:absolute;margin-left:62.8pt;margin-top:17.3pt;width:135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" strokecolor="#2e75b6" strokeweight=".5pt">
                <v:stroke startarrow="diamond" startarrowwidth="narrow" startarrowlength="long" endarrow="diamond" endarrowwidth="narrow" endarrowlength="long"/>
              </v:shape>
            </w:pict>
          </mc:Fallback>
        </mc:AlternateContent>
      </w:r>
    </w:p>
    <w:p w14:paraId="4667607A" w14:textId="15409A00" w:rsidR="00047BC5" w:rsidRDefault="00047BC5" w:rsidP="00047BC5">
      <w:pPr>
        <w:spacing w:after="0" w:line="240" w:lineRule="auto"/>
        <w:jc w:val="center"/>
        <w:rPr>
          <w:i/>
          <w:sz w:val="24"/>
          <w:szCs w:val="26"/>
        </w:rPr>
      </w:pPr>
    </w:p>
    <w:p w14:paraId="06ECF7AC" w14:textId="63588D73" w:rsidR="00047BC5" w:rsidRDefault="00047BC5" w:rsidP="00047BC5">
      <w:pPr>
        <w:spacing w:after="0" w:line="240" w:lineRule="auto"/>
        <w:jc w:val="center"/>
        <w:rPr>
          <w:i/>
          <w:szCs w:val="26"/>
        </w:rPr>
      </w:pPr>
      <w:r w:rsidRPr="00BD5D55">
        <w:rPr>
          <w:i/>
          <w:szCs w:val="26"/>
        </w:rPr>
        <w:t>Please let us know if you have any special dietary needs or allergies when ordering. Requests:  if we have the ingredients, we want to make it for you.</w:t>
      </w:r>
      <w:r>
        <w:rPr>
          <w:i/>
          <w:szCs w:val="26"/>
        </w:rPr>
        <w:t xml:space="preserve">  Feel free to ask about substitutions. I</w:t>
      </w:r>
      <w:r w:rsidRPr="00BD5D55">
        <w:rPr>
          <w:i/>
          <w:szCs w:val="26"/>
        </w:rPr>
        <w:t>nquire with your server.</w:t>
      </w:r>
      <w:bookmarkEnd w:id="3"/>
    </w:p>
    <w:p w14:paraId="3C4DEC91" w14:textId="77777777" w:rsidR="006A2A36" w:rsidRPr="00F400BF" w:rsidRDefault="006A2A36" w:rsidP="006A2A36">
      <w:pPr>
        <w:spacing w:after="0" w:line="240" w:lineRule="auto"/>
        <w:jc w:val="center"/>
        <w:rPr>
          <w:b/>
          <w:color w:val="0070C0"/>
          <w:sz w:val="12"/>
          <w:szCs w:val="12"/>
        </w:rPr>
      </w:pPr>
    </w:p>
    <w:p w14:paraId="2F74FD5E" w14:textId="77777777" w:rsidR="00286523" w:rsidRPr="006352C4" w:rsidRDefault="00286523" w:rsidP="006A2A36">
      <w:pPr>
        <w:spacing w:after="0" w:line="240" w:lineRule="auto"/>
        <w:jc w:val="center"/>
        <w:rPr>
          <w:b/>
          <w:color w:val="0070C0"/>
          <w:sz w:val="44"/>
          <w:szCs w:val="44"/>
        </w:rPr>
      </w:pPr>
    </w:p>
    <w:p w14:paraId="1C1C1580" w14:textId="13228C81" w:rsidR="006A2A36" w:rsidRDefault="006A2A36" w:rsidP="006A2A36">
      <w:pPr>
        <w:spacing w:after="0" w:line="240" w:lineRule="auto"/>
        <w:jc w:val="center"/>
        <w:rPr>
          <w:b/>
          <w:bCs/>
          <w:iCs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FEATURED</w:t>
      </w:r>
      <w:r w:rsidRPr="00671E90">
        <w:rPr>
          <w:b/>
          <w:color w:val="0070C0"/>
          <w:sz w:val="36"/>
          <w:szCs w:val="36"/>
        </w:rPr>
        <w:t xml:space="preserve"> </w:t>
      </w:r>
      <w:r w:rsidRPr="00671E90">
        <w:rPr>
          <w:b/>
          <w:bCs/>
          <w:iCs/>
          <w:color w:val="0070C0"/>
          <w:sz w:val="36"/>
          <w:szCs w:val="36"/>
        </w:rPr>
        <w:t>SELECTIONS</w:t>
      </w:r>
    </w:p>
    <w:p w14:paraId="08C00E90" w14:textId="7EDDD096" w:rsidR="00286523" w:rsidRDefault="00286523" w:rsidP="00286523">
      <w:pPr>
        <w:spacing w:after="0" w:line="240" w:lineRule="auto"/>
        <w:rPr>
          <w:rStyle w:val="bumpedfont20"/>
          <w:i/>
          <w:iCs/>
          <w:sz w:val="23"/>
          <w:szCs w:val="23"/>
        </w:rPr>
      </w:pPr>
    </w:p>
    <w:p w14:paraId="4F0F1043" w14:textId="77777777" w:rsidR="00DF062F" w:rsidRPr="00DF062F" w:rsidRDefault="00DF062F" w:rsidP="00DF062F">
      <w:pPr>
        <w:tabs>
          <w:tab w:val="left" w:pos="1080"/>
        </w:tabs>
        <w:spacing w:after="0" w:line="240" w:lineRule="auto"/>
        <w:jc w:val="center"/>
        <w:rPr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  <w:u w:val="single"/>
        </w:rPr>
        <w:t>LUNCH from the LINKS </w:t>
      </w:r>
      <w:r w:rsidRPr="00DF062F">
        <w:rPr>
          <w:rStyle w:val="bumpedfont20"/>
          <w:sz w:val="24"/>
          <w:szCs w:val="24"/>
          <w:u w:val="single"/>
        </w:rPr>
        <w:t>(11:00 am to 9:00 pm)</w:t>
      </w:r>
    </w:p>
    <w:p w14:paraId="0FEFC8B6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GRILLED CHICKEN CORDON BLEU SANDWICH  </w:t>
      </w:r>
      <w:r w:rsidRPr="00DF062F">
        <w:rPr>
          <w:rStyle w:val="bumpedfont20"/>
          <w:sz w:val="24"/>
          <w:szCs w:val="24"/>
        </w:rPr>
        <w:t>14</w:t>
      </w:r>
    </w:p>
    <w:p w14:paraId="7CF3B6F2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 xml:space="preserve">toasted brioche bun, chargrilled chicken breast topped with warm ham, melted </w:t>
      </w:r>
      <w:proofErr w:type="spellStart"/>
      <w:r w:rsidRPr="00DF062F">
        <w:rPr>
          <w:rStyle w:val="bumpedfont20"/>
          <w:i/>
          <w:iCs/>
          <w:sz w:val="24"/>
          <w:szCs w:val="24"/>
        </w:rPr>
        <w:t>swiss</w:t>
      </w:r>
      <w:proofErr w:type="spellEnd"/>
      <w:r w:rsidRPr="00DF062F">
        <w:rPr>
          <w:rStyle w:val="bumpedfont20"/>
          <w:i/>
          <w:iCs/>
          <w:sz w:val="24"/>
          <w:szCs w:val="24"/>
        </w:rPr>
        <w:t xml:space="preserve"> cheese, sage-</w:t>
      </w:r>
      <w:proofErr w:type="spellStart"/>
      <w:r w:rsidRPr="00DF062F">
        <w:rPr>
          <w:rStyle w:val="bumpedfont20"/>
          <w:i/>
          <w:iCs/>
          <w:sz w:val="24"/>
          <w:szCs w:val="24"/>
        </w:rPr>
        <w:t>dijon</w:t>
      </w:r>
      <w:proofErr w:type="spellEnd"/>
      <w:r w:rsidRPr="00DF062F">
        <w:rPr>
          <w:rStyle w:val="bumpedfont20"/>
          <w:i/>
          <w:iCs/>
          <w:sz w:val="24"/>
          <w:szCs w:val="24"/>
        </w:rPr>
        <w:t xml:space="preserve"> mustard side, fully dressed, salted sweet potato fries</w:t>
      </w:r>
    </w:p>
    <w:p w14:paraId="2CBE5109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</w:p>
    <w:p w14:paraId="1C378822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>MUFFULETTA SALAD</w:t>
      </w:r>
      <w:r w:rsidRPr="00DF062F">
        <w:rPr>
          <w:rStyle w:val="bumpedfont20"/>
          <w:sz w:val="24"/>
          <w:szCs w:val="24"/>
        </w:rPr>
        <w:t xml:space="preserve">  10 / 15</w:t>
      </w:r>
    </w:p>
    <w:p w14:paraId="196E4D3B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 xml:space="preserve">crisp romaine greens topped with pickled giardiniera vegetables, julienne-mortadella-salami-ham-provolone cheese, </w:t>
      </w:r>
      <w:proofErr w:type="spellStart"/>
      <w:r w:rsidRPr="00DF062F">
        <w:rPr>
          <w:rStyle w:val="bumpedfont20"/>
          <w:i/>
          <w:iCs/>
          <w:sz w:val="24"/>
          <w:szCs w:val="24"/>
        </w:rPr>
        <w:t>italian</w:t>
      </w:r>
      <w:proofErr w:type="spellEnd"/>
      <w:r w:rsidRPr="00DF062F">
        <w:rPr>
          <w:rStyle w:val="bumpedfont20"/>
          <w:i/>
          <w:iCs/>
          <w:sz w:val="24"/>
          <w:szCs w:val="24"/>
        </w:rPr>
        <w:t xml:space="preserve"> dressing</w:t>
      </w:r>
    </w:p>
    <w:p w14:paraId="379591D9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</w:p>
    <w:p w14:paraId="0008FB44" w14:textId="77777777" w:rsidR="00DF062F" w:rsidRPr="00DF062F" w:rsidRDefault="00DF062F" w:rsidP="00DF062F">
      <w:pPr>
        <w:spacing w:after="0" w:line="240" w:lineRule="auto"/>
        <w:jc w:val="center"/>
        <w:rPr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  <w:u w:val="single"/>
        </w:rPr>
        <w:t>DINNER from the LINKS </w:t>
      </w:r>
      <w:r w:rsidRPr="00DF062F">
        <w:rPr>
          <w:rStyle w:val="bumpedfont20"/>
          <w:sz w:val="24"/>
          <w:szCs w:val="24"/>
          <w:u w:val="single"/>
        </w:rPr>
        <w:t>(5:00 pm to 9:00 pm)</w:t>
      </w:r>
    </w:p>
    <w:p w14:paraId="739C137A" w14:textId="77777777" w:rsidR="00DF062F" w:rsidRPr="00DF062F" w:rsidRDefault="00DF062F" w:rsidP="00DF062F">
      <w:pPr>
        <w:spacing w:after="0" w:line="240" w:lineRule="auto"/>
        <w:jc w:val="center"/>
        <w:rPr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Available 5pm to 7pm for Pick-Up / Delivery within the HDC Community from 5pm to 6pm / Dine-In available 5pm to 9pm</w:t>
      </w:r>
    </w:p>
    <w:p w14:paraId="45A41CDE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43F44757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* GRILLED PORK CHOP </w:t>
      </w:r>
      <w:r w:rsidRPr="00DF062F">
        <w:rPr>
          <w:rStyle w:val="bumpedfont20"/>
          <w:i/>
          <w:iCs/>
          <w:sz w:val="24"/>
          <w:szCs w:val="24"/>
        </w:rPr>
        <w:t xml:space="preserve">(12 </w:t>
      </w:r>
      <w:proofErr w:type="gramStart"/>
      <w:r w:rsidRPr="00DF062F">
        <w:rPr>
          <w:rStyle w:val="bumpedfont20"/>
          <w:i/>
          <w:iCs/>
          <w:sz w:val="24"/>
          <w:szCs w:val="24"/>
        </w:rPr>
        <w:t xml:space="preserve">ounce)  </w:t>
      </w:r>
      <w:r w:rsidRPr="00DF062F">
        <w:rPr>
          <w:rStyle w:val="bumpedfont20"/>
          <w:sz w:val="24"/>
          <w:szCs w:val="24"/>
        </w:rPr>
        <w:t>23</w:t>
      </w:r>
      <w:proofErr w:type="gramEnd"/>
    </w:p>
    <w:p w14:paraId="0D61B484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brined and charbroiled pork chop accompanied with featured potato mash of the evening, buttered broccolini spears, brandy-apple demi-glace, fried sweet potato shoestring</w:t>
      </w:r>
    </w:p>
    <w:p w14:paraId="7856F29B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3AA62F87" w14:textId="31BDB3D1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BOUILLABAISSE  </w:t>
      </w:r>
      <w:r w:rsidRPr="00DF062F">
        <w:rPr>
          <w:rStyle w:val="bumpedfont20"/>
          <w:sz w:val="24"/>
          <w:szCs w:val="24"/>
        </w:rPr>
        <w:t>27</w:t>
      </w:r>
    </w:p>
    <w:p w14:paraId="147A1467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sauteed shrimp (six 26/30’s)-mussels-clams-white fish in hearty saffron-tomato sauce, featured rice of the evening, baby carrots, grilled baguette with paprika aioli spread</w:t>
      </w:r>
    </w:p>
    <w:p w14:paraId="2A6D7C66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454A2BBF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VEGETARIAN:  TOFU STIR </w:t>
      </w:r>
      <w:proofErr w:type="gramStart"/>
      <w:r w:rsidRPr="00DF062F">
        <w:rPr>
          <w:rStyle w:val="bumpedfont20"/>
          <w:b/>
          <w:bCs/>
          <w:sz w:val="24"/>
          <w:szCs w:val="24"/>
        </w:rPr>
        <w:t xml:space="preserve">FRY  </w:t>
      </w:r>
      <w:r w:rsidRPr="00DF062F">
        <w:rPr>
          <w:rStyle w:val="bumpedfont20"/>
          <w:sz w:val="24"/>
          <w:szCs w:val="24"/>
        </w:rPr>
        <w:t>16.5</w:t>
      </w:r>
      <w:proofErr w:type="gramEnd"/>
    </w:p>
    <w:p w14:paraId="497D1E4B" w14:textId="55A828F3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stir-fried vegetables of broccoli-red peppers-carrots-mushrooms-snow peas-green peas-tofu cubes in sweet and sour sauce (</w:t>
      </w:r>
      <w:proofErr w:type="spellStart"/>
      <w:proofErr w:type="gramStart"/>
      <w:r w:rsidRPr="00DF062F">
        <w:rPr>
          <w:rStyle w:val="bumpedfont20"/>
          <w:i/>
          <w:iCs/>
          <w:sz w:val="24"/>
          <w:szCs w:val="24"/>
        </w:rPr>
        <w:t>thai</w:t>
      </w:r>
      <w:proofErr w:type="spellEnd"/>
      <w:r w:rsidRPr="00DF062F">
        <w:rPr>
          <w:rStyle w:val="bumpedfont20"/>
          <w:i/>
          <w:iCs/>
          <w:sz w:val="24"/>
          <w:szCs w:val="24"/>
        </w:rPr>
        <w:t xml:space="preserve">  chili</w:t>
      </w:r>
      <w:proofErr w:type="gramEnd"/>
      <w:r w:rsidRPr="00DF062F">
        <w:rPr>
          <w:rStyle w:val="bumpedfont20"/>
          <w:i/>
          <w:iCs/>
          <w:sz w:val="24"/>
          <w:szCs w:val="24"/>
        </w:rPr>
        <w:t>) over featured rice, topped with scallions and chow mein</w:t>
      </w:r>
    </w:p>
    <w:p w14:paraId="60001044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7D7CE58E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* CHILI </w:t>
      </w:r>
      <w:proofErr w:type="gramStart"/>
      <w:r w:rsidRPr="00DF062F">
        <w:rPr>
          <w:rStyle w:val="bumpedfont20"/>
          <w:b/>
          <w:bCs/>
          <w:sz w:val="24"/>
          <w:szCs w:val="24"/>
        </w:rPr>
        <w:t xml:space="preserve">BURGER  </w:t>
      </w:r>
      <w:r w:rsidRPr="00DF062F">
        <w:rPr>
          <w:rStyle w:val="bumpedfont20"/>
          <w:sz w:val="24"/>
          <w:szCs w:val="24"/>
        </w:rPr>
        <w:t>17.5</w:t>
      </w:r>
      <w:proofErr w:type="gramEnd"/>
    </w:p>
    <w:p w14:paraId="3B7F6528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grilled grass-fed ground beef on toasted brioche bun, melted cheddar cheese, beef-bean chili, jalapeno mayonnaise side, pickle spear, herbed cottage fries</w:t>
      </w:r>
    </w:p>
    <w:p w14:paraId="21589104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5DC005FE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TURKEY TETRAZZINI </w:t>
      </w:r>
      <w:proofErr w:type="gramStart"/>
      <w:r w:rsidRPr="00DF062F">
        <w:rPr>
          <w:rStyle w:val="bumpedfont20"/>
          <w:b/>
          <w:bCs/>
          <w:sz w:val="24"/>
          <w:szCs w:val="24"/>
        </w:rPr>
        <w:t xml:space="preserve">PIZZA  </w:t>
      </w:r>
      <w:r w:rsidRPr="00DF062F">
        <w:rPr>
          <w:rStyle w:val="bumpedfont20"/>
          <w:sz w:val="24"/>
          <w:szCs w:val="24"/>
        </w:rPr>
        <w:t>12.5</w:t>
      </w:r>
      <w:proofErr w:type="gramEnd"/>
    </w:p>
    <w:p w14:paraId="2AB2BC50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freshly prepared crust, parmesan-alfredo cream sauce, mozzarella cheese, cooked turkey breast, pan-roasted shallots with sherry, fire-roasted yellow peppers, herb-toasted bread crumb topping</w:t>
      </w:r>
    </w:p>
    <w:p w14:paraId="25EF1724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</w:p>
    <w:p w14:paraId="60577DE4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b/>
          <w:bCs/>
          <w:sz w:val="24"/>
          <w:szCs w:val="24"/>
        </w:rPr>
      </w:pPr>
      <w:r w:rsidRPr="00DF062F">
        <w:rPr>
          <w:rStyle w:val="bumpedfont20"/>
          <w:b/>
          <w:bCs/>
          <w:sz w:val="24"/>
          <w:szCs w:val="24"/>
        </w:rPr>
        <w:t xml:space="preserve">DESSERT:  STRAWBERRY SHORTCAKE  </w:t>
      </w:r>
      <w:r w:rsidRPr="00DF062F">
        <w:rPr>
          <w:rStyle w:val="bumpedfont20"/>
          <w:sz w:val="24"/>
          <w:szCs w:val="24"/>
        </w:rPr>
        <w:t>10</w:t>
      </w:r>
    </w:p>
    <w:p w14:paraId="17858E6A" w14:textId="77777777" w:rsidR="00DF062F" w:rsidRPr="00DF062F" w:rsidRDefault="00DF062F" w:rsidP="00DF062F">
      <w:pPr>
        <w:spacing w:after="0" w:line="240" w:lineRule="auto"/>
        <w:jc w:val="center"/>
        <w:rPr>
          <w:rStyle w:val="bumpedfont20"/>
          <w:i/>
          <w:iCs/>
          <w:sz w:val="24"/>
          <w:szCs w:val="24"/>
        </w:rPr>
      </w:pPr>
      <w:r w:rsidRPr="00DF062F">
        <w:rPr>
          <w:rStyle w:val="bumpedfont20"/>
          <w:i/>
          <w:iCs/>
          <w:sz w:val="24"/>
          <w:szCs w:val="24"/>
        </w:rPr>
        <w:t>sweet biscuit, white chocolate namelaka, strawberry sauce</w:t>
      </w:r>
    </w:p>
    <w:p w14:paraId="1E980347" w14:textId="77777777" w:rsidR="001641D6" w:rsidRPr="00DF062F" w:rsidRDefault="001641D6" w:rsidP="00DF062F">
      <w:pPr>
        <w:spacing w:after="0" w:line="240" w:lineRule="auto"/>
        <w:jc w:val="center"/>
        <w:rPr>
          <w:rStyle w:val="bumpedfont20"/>
          <w:i/>
          <w:iCs/>
          <w:sz w:val="28"/>
          <w:szCs w:val="28"/>
        </w:rPr>
      </w:pPr>
    </w:p>
    <w:p w14:paraId="4AFB522D" w14:textId="77777777" w:rsidR="00286523" w:rsidRPr="00B816E5" w:rsidRDefault="00286523" w:rsidP="00286523">
      <w:pPr>
        <w:spacing w:after="0" w:line="240" w:lineRule="auto"/>
        <w:rPr>
          <w:rStyle w:val="bumpedfont20"/>
          <w:b/>
          <w:bCs/>
          <w:sz w:val="21"/>
          <w:szCs w:val="21"/>
        </w:rPr>
      </w:pPr>
    </w:p>
    <w:p w14:paraId="14EFE65F" w14:textId="2F13D56C" w:rsidR="00D2022B" w:rsidRDefault="00CD33ED" w:rsidP="00D2022B">
      <w:pPr>
        <w:spacing w:after="0" w:line="240" w:lineRule="auto"/>
        <w:jc w:val="center"/>
        <w:rPr>
          <w:i/>
          <w:color w:val="2E74B5" w:themeColor="accent1" w:themeShade="BF"/>
          <w:sz w:val="20"/>
          <w:szCs w:val="26"/>
        </w:rPr>
      </w:pPr>
      <w:r>
        <w:rPr>
          <w:i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663C751" wp14:editId="6C1CFC9C">
                <wp:simplePos x="0" y="0"/>
                <wp:positionH relativeFrom="column">
                  <wp:posOffset>788035</wp:posOffset>
                </wp:positionH>
                <wp:positionV relativeFrom="paragraph">
                  <wp:posOffset>88264</wp:posOffset>
                </wp:positionV>
                <wp:extent cx="1724025" cy="0"/>
                <wp:effectExtent l="57150" t="5715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round/>
                          <a:headEnd type="diamond" w="sm" len="lg"/>
                          <a:tailEnd type="diamond" w="sm" len="lg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E63" id="AutoShape 5" o:spid="_x0000_s1026" type="#_x0000_t32" style="position:absolute;margin-left:62.05pt;margin-top:6.95pt;width:135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" strokecolor="#2e75b6" strokeweight=".5pt">
                <v:stroke startarrow="diamond" startarrowwidth="narrow" startarrowlength="long" endarrow="diamond" endarrowwidth="narrow" endarrowlength="long"/>
              </v:shape>
            </w:pict>
          </mc:Fallback>
        </mc:AlternateContent>
      </w:r>
    </w:p>
    <w:p w14:paraId="526592D1" w14:textId="77777777" w:rsidR="00D2022B" w:rsidRDefault="00D2022B" w:rsidP="00D2022B">
      <w:pPr>
        <w:spacing w:after="0" w:line="240" w:lineRule="auto"/>
        <w:jc w:val="center"/>
        <w:rPr>
          <w:i/>
          <w:color w:val="2E74B5" w:themeColor="accent1" w:themeShade="BF"/>
          <w:sz w:val="20"/>
          <w:szCs w:val="26"/>
        </w:rPr>
      </w:pPr>
    </w:p>
    <w:p w14:paraId="1DBE40A2" w14:textId="4F1B9043" w:rsidR="00D2022B" w:rsidRDefault="00DB55BB" w:rsidP="00D2022B">
      <w:pPr>
        <w:spacing w:after="0" w:line="240" w:lineRule="auto"/>
        <w:jc w:val="center"/>
        <w:rPr>
          <w:i/>
          <w:szCs w:val="26"/>
        </w:rPr>
      </w:pPr>
      <w:r w:rsidRPr="00F96DAA">
        <w:rPr>
          <w:b/>
          <w:color w:val="2E74B5" w:themeColor="accent1" w:themeShade="BF"/>
          <w:sz w:val="20"/>
          <w:szCs w:val="26"/>
        </w:rPr>
        <w:t>*</w:t>
      </w:r>
      <w:r w:rsidR="00D2022B">
        <w:rPr>
          <w:i/>
          <w:szCs w:val="26"/>
        </w:rPr>
        <w:t xml:space="preserve"> Certain items are served raw or cooked to order. Consuming raw or undercooked shellfish or meat may increase your risk of food-borne illness. Especially if you have certain medical conditions.</w:t>
      </w:r>
    </w:p>
    <w:p w14:paraId="26C23F20" w14:textId="77777777" w:rsidR="00D2022B" w:rsidRDefault="00D2022B" w:rsidP="00D2022B">
      <w:pPr>
        <w:spacing w:after="0" w:line="240" w:lineRule="auto"/>
        <w:jc w:val="center"/>
        <w:rPr>
          <w:b/>
          <w:color w:val="0070C0"/>
          <w:sz w:val="16"/>
        </w:rPr>
      </w:pPr>
    </w:p>
    <w:p w14:paraId="04FC71EA" w14:textId="77777777" w:rsidR="00D2022B" w:rsidRPr="003F6D75" w:rsidRDefault="00D2022B" w:rsidP="00D2022B">
      <w:pPr>
        <w:spacing w:after="0" w:line="240" w:lineRule="auto"/>
        <w:jc w:val="center"/>
      </w:pPr>
      <w:r w:rsidRPr="003F6D75">
        <w:t>Executive Chef Lance S. Cook</w:t>
      </w:r>
    </w:p>
    <w:p w14:paraId="42867483" w14:textId="5C8DC63D" w:rsidR="00D2022B" w:rsidRDefault="00D2022B" w:rsidP="00047BC5">
      <w:pPr>
        <w:spacing w:after="0" w:line="240" w:lineRule="auto"/>
        <w:jc w:val="center"/>
        <w:rPr>
          <w:i/>
          <w:szCs w:val="26"/>
        </w:rPr>
      </w:pPr>
      <w:r w:rsidRPr="003F6D75">
        <w:t>WCMC, CEC, CCA, CFBE, FMP, CFSM</w:t>
      </w:r>
    </w:p>
    <w:sectPr w:rsidR="00D2022B" w:rsidSect="00276DB6">
      <w:pgSz w:w="12240" w:h="20160" w:code="5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A76DE"/>
    <w:multiLevelType w:val="hybridMultilevel"/>
    <w:tmpl w:val="5C686876"/>
    <w:lvl w:ilvl="0" w:tplc="EFCE4C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492CF3"/>
    <w:multiLevelType w:val="hybridMultilevel"/>
    <w:tmpl w:val="CB5E8ACE"/>
    <w:lvl w:ilvl="0" w:tplc="0C662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85E06"/>
    <w:multiLevelType w:val="hybridMultilevel"/>
    <w:tmpl w:val="1C8CAB1A"/>
    <w:lvl w:ilvl="0" w:tplc="5AF4D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022D88"/>
    <w:multiLevelType w:val="hybridMultilevel"/>
    <w:tmpl w:val="680062FA"/>
    <w:lvl w:ilvl="0" w:tplc="8228C8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D34C71"/>
    <w:multiLevelType w:val="hybridMultilevel"/>
    <w:tmpl w:val="70EEE19A"/>
    <w:lvl w:ilvl="0" w:tplc="95B273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AF2C2B"/>
    <w:multiLevelType w:val="hybridMultilevel"/>
    <w:tmpl w:val="E7C883D2"/>
    <w:lvl w:ilvl="0" w:tplc="EA7E8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E62"/>
    <w:multiLevelType w:val="hybridMultilevel"/>
    <w:tmpl w:val="3682944C"/>
    <w:lvl w:ilvl="0" w:tplc="E7FAEF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B15E3"/>
    <w:multiLevelType w:val="hybridMultilevel"/>
    <w:tmpl w:val="24C282F0"/>
    <w:lvl w:ilvl="0" w:tplc="E34EA1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16947063">
    <w:abstractNumId w:val="24"/>
  </w:num>
  <w:num w:numId="2" w16cid:durableId="1162937111">
    <w:abstractNumId w:val="13"/>
  </w:num>
  <w:num w:numId="3" w16cid:durableId="1876428409">
    <w:abstractNumId w:val="10"/>
  </w:num>
  <w:num w:numId="4" w16cid:durableId="808592657">
    <w:abstractNumId w:val="26"/>
  </w:num>
  <w:num w:numId="5" w16cid:durableId="568005235">
    <w:abstractNumId w:val="14"/>
  </w:num>
  <w:num w:numId="6" w16cid:durableId="985628546">
    <w:abstractNumId w:val="18"/>
  </w:num>
  <w:num w:numId="7" w16cid:durableId="66732130">
    <w:abstractNumId w:val="22"/>
  </w:num>
  <w:num w:numId="8" w16cid:durableId="73672815">
    <w:abstractNumId w:val="9"/>
  </w:num>
  <w:num w:numId="9" w16cid:durableId="1565677940">
    <w:abstractNumId w:val="7"/>
  </w:num>
  <w:num w:numId="10" w16cid:durableId="487751205">
    <w:abstractNumId w:val="6"/>
  </w:num>
  <w:num w:numId="11" w16cid:durableId="1885562770">
    <w:abstractNumId w:val="5"/>
  </w:num>
  <w:num w:numId="12" w16cid:durableId="1602689090">
    <w:abstractNumId w:val="4"/>
  </w:num>
  <w:num w:numId="13" w16cid:durableId="2095928745">
    <w:abstractNumId w:val="8"/>
  </w:num>
  <w:num w:numId="14" w16cid:durableId="504905766">
    <w:abstractNumId w:val="3"/>
  </w:num>
  <w:num w:numId="15" w16cid:durableId="2082561830">
    <w:abstractNumId w:val="2"/>
  </w:num>
  <w:num w:numId="16" w16cid:durableId="1980720637">
    <w:abstractNumId w:val="1"/>
  </w:num>
  <w:num w:numId="17" w16cid:durableId="694695316">
    <w:abstractNumId w:val="0"/>
  </w:num>
  <w:num w:numId="18" w16cid:durableId="1025013097">
    <w:abstractNumId w:val="16"/>
  </w:num>
  <w:num w:numId="19" w16cid:durableId="117644483">
    <w:abstractNumId w:val="17"/>
  </w:num>
  <w:num w:numId="20" w16cid:durableId="1076126020">
    <w:abstractNumId w:val="25"/>
  </w:num>
  <w:num w:numId="21" w16cid:durableId="958102923">
    <w:abstractNumId w:val="20"/>
  </w:num>
  <w:num w:numId="22" w16cid:durableId="1609048718">
    <w:abstractNumId w:val="12"/>
  </w:num>
  <w:num w:numId="23" w16cid:durableId="719600340">
    <w:abstractNumId w:val="30"/>
  </w:num>
  <w:num w:numId="24" w16cid:durableId="1936017068">
    <w:abstractNumId w:val="19"/>
  </w:num>
  <w:num w:numId="25" w16cid:durableId="1409155674">
    <w:abstractNumId w:val="11"/>
  </w:num>
  <w:num w:numId="26" w16cid:durableId="1289161752">
    <w:abstractNumId w:val="29"/>
  </w:num>
  <w:num w:numId="27" w16cid:durableId="1782843806">
    <w:abstractNumId w:val="23"/>
  </w:num>
  <w:num w:numId="28" w16cid:durableId="128669606">
    <w:abstractNumId w:val="28"/>
  </w:num>
  <w:num w:numId="29" w16cid:durableId="658078092">
    <w:abstractNumId w:val="27"/>
  </w:num>
  <w:num w:numId="30" w16cid:durableId="1562593642">
    <w:abstractNumId w:val="21"/>
  </w:num>
  <w:num w:numId="31" w16cid:durableId="1898667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E1"/>
    <w:rsid w:val="000049B3"/>
    <w:rsid w:val="00006FD1"/>
    <w:rsid w:val="000335E1"/>
    <w:rsid w:val="00041A10"/>
    <w:rsid w:val="00047BC5"/>
    <w:rsid w:val="00052F6D"/>
    <w:rsid w:val="000843A7"/>
    <w:rsid w:val="00085C1C"/>
    <w:rsid w:val="00096074"/>
    <w:rsid w:val="000A1F11"/>
    <w:rsid w:val="000B3B46"/>
    <w:rsid w:val="000B3C92"/>
    <w:rsid w:val="000B6C32"/>
    <w:rsid w:val="000D20FB"/>
    <w:rsid w:val="000F1DF1"/>
    <w:rsid w:val="000F74C5"/>
    <w:rsid w:val="00101243"/>
    <w:rsid w:val="00122D7D"/>
    <w:rsid w:val="001232E1"/>
    <w:rsid w:val="0013013F"/>
    <w:rsid w:val="001319F3"/>
    <w:rsid w:val="0014564E"/>
    <w:rsid w:val="00163408"/>
    <w:rsid w:val="001641D6"/>
    <w:rsid w:val="00164501"/>
    <w:rsid w:val="00172A09"/>
    <w:rsid w:val="00191A3C"/>
    <w:rsid w:val="001A170D"/>
    <w:rsid w:val="001B1B14"/>
    <w:rsid w:val="001C189E"/>
    <w:rsid w:val="00200816"/>
    <w:rsid w:val="0020099E"/>
    <w:rsid w:val="00201169"/>
    <w:rsid w:val="002061DB"/>
    <w:rsid w:val="00235A53"/>
    <w:rsid w:val="00240BD5"/>
    <w:rsid w:val="00242849"/>
    <w:rsid w:val="002450B6"/>
    <w:rsid w:val="00247ED3"/>
    <w:rsid w:val="0025104E"/>
    <w:rsid w:val="00251D6A"/>
    <w:rsid w:val="0026239B"/>
    <w:rsid w:val="00276DB6"/>
    <w:rsid w:val="0028022A"/>
    <w:rsid w:val="00286523"/>
    <w:rsid w:val="0028673E"/>
    <w:rsid w:val="002A5E89"/>
    <w:rsid w:val="002B1C32"/>
    <w:rsid w:val="002D0ED6"/>
    <w:rsid w:val="002D7976"/>
    <w:rsid w:val="002F213E"/>
    <w:rsid w:val="002F59A0"/>
    <w:rsid w:val="002F59C3"/>
    <w:rsid w:val="00310F95"/>
    <w:rsid w:val="00313466"/>
    <w:rsid w:val="0032130A"/>
    <w:rsid w:val="00334A88"/>
    <w:rsid w:val="00340087"/>
    <w:rsid w:val="00347FC7"/>
    <w:rsid w:val="00360BF1"/>
    <w:rsid w:val="00380F83"/>
    <w:rsid w:val="003A0E8D"/>
    <w:rsid w:val="003A7155"/>
    <w:rsid w:val="003B2CE6"/>
    <w:rsid w:val="003C0187"/>
    <w:rsid w:val="003E706F"/>
    <w:rsid w:val="003F6D75"/>
    <w:rsid w:val="003F71B8"/>
    <w:rsid w:val="00413EC5"/>
    <w:rsid w:val="004224AC"/>
    <w:rsid w:val="0042531B"/>
    <w:rsid w:val="004379F6"/>
    <w:rsid w:val="0046288A"/>
    <w:rsid w:val="00470DA1"/>
    <w:rsid w:val="004929A8"/>
    <w:rsid w:val="004D7484"/>
    <w:rsid w:val="00506AC0"/>
    <w:rsid w:val="0051233B"/>
    <w:rsid w:val="00535CC2"/>
    <w:rsid w:val="0054719A"/>
    <w:rsid w:val="00561D82"/>
    <w:rsid w:val="00581AD2"/>
    <w:rsid w:val="005C0C97"/>
    <w:rsid w:val="005D59C1"/>
    <w:rsid w:val="005F0A9C"/>
    <w:rsid w:val="005F1254"/>
    <w:rsid w:val="005F4999"/>
    <w:rsid w:val="00604687"/>
    <w:rsid w:val="00606527"/>
    <w:rsid w:val="00621030"/>
    <w:rsid w:val="006352C4"/>
    <w:rsid w:val="006404EA"/>
    <w:rsid w:val="00645252"/>
    <w:rsid w:val="00651EEA"/>
    <w:rsid w:val="0065545E"/>
    <w:rsid w:val="00671E90"/>
    <w:rsid w:val="0068386D"/>
    <w:rsid w:val="00691B37"/>
    <w:rsid w:val="006A2A36"/>
    <w:rsid w:val="006B0A32"/>
    <w:rsid w:val="006C2AA2"/>
    <w:rsid w:val="006C60F7"/>
    <w:rsid w:val="006C6E7C"/>
    <w:rsid w:val="006D1664"/>
    <w:rsid w:val="006D217C"/>
    <w:rsid w:val="006D3D74"/>
    <w:rsid w:val="006E5B93"/>
    <w:rsid w:val="006F3D98"/>
    <w:rsid w:val="00705422"/>
    <w:rsid w:val="0071449B"/>
    <w:rsid w:val="00722B1E"/>
    <w:rsid w:val="007315C9"/>
    <w:rsid w:val="00777A72"/>
    <w:rsid w:val="00780172"/>
    <w:rsid w:val="007841BD"/>
    <w:rsid w:val="00784445"/>
    <w:rsid w:val="00787871"/>
    <w:rsid w:val="00791D74"/>
    <w:rsid w:val="007A7018"/>
    <w:rsid w:val="007A7EF7"/>
    <w:rsid w:val="007B705B"/>
    <w:rsid w:val="007C03D9"/>
    <w:rsid w:val="007C1071"/>
    <w:rsid w:val="007C56C3"/>
    <w:rsid w:val="007C68C9"/>
    <w:rsid w:val="007F4F7D"/>
    <w:rsid w:val="00821225"/>
    <w:rsid w:val="008231FE"/>
    <w:rsid w:val="00824A00"/>
    <w:rsid w:val="00825552"/>
    <w:rsid w:val="00827382"/>
    <w:rsid w:val="0083569A"/>
    <w:rsid w:val="008460B5"/>
    <w:rsid w:val="008464A9"/>
    <w:rsid w:val="0085285C"/>
    <w:rsid w:val="00870DE2"/>
    <w:rsid w:val="008969CE"/>
    <w:rsid w:val="008A314C"/>
    <w:rsid w:val="008A4ADA"/>
    <w:rsid w:val="008B259A"/>
    <w:rsid w:val="008C4142"/>
    <w:rsid w:val="008D2216"/>
    <w:rsid w:val="008E0F71"/>
    <w:rsid w:val="008E4E5F"/>
    <w:rsid w:val="008E5F13"/>
    <w:rsid w:val="008F3259"/>
    <w:rsid w:val="008F56AD"/>
    <w:rsid w:val="009000D3"/>
    <w:rsid w:val="00900A34"/>
    <w:rsid w:val="00902830"/>
    <w:rsid w:val="00915ABA"/>
    <w:rsid w:val="00923D69"/>
    <w:rsid w:val="0092557A"/>
    <w:rsid w:val="009543A0"/>
    <w:rsid w:val="00963B4B"/>
    <w:rsid w:val="00996D6D"/>
    <w:rsid w:val="009973ED"/>
    <w:rsid w:val="00997588"/>
    <w:rsid w:val="009C226A"/>
    <w:rsid w:val="009C31F7"/>
    <w:rsid w:val="009C5BCE"/>
    <w:rsid w:val="009C693F"/>
    <w:rsid w:val="009D418B"/>
    <w:rsid w:val="009E112B"/>
    <w:rsid w:val="009F0C9D"/>
    <w:rsid w:val="00A00740"/>
    <w:rsid w:val="00A14CBA"/>
    <w:rsid w:val="00A579DD"/>
    <w:rsid w:val="00A72B4E"/>
    <w:rsid w:val="00A755C7"/>
    <w:rsid w:val="00A81B01"/>
    <w:rsid w:val="00A83BCC"/>
    <w:rsid w:val="00A9204E"/>
    <w:rsid w:val="00AC68BC"/>
    <w:rsid w:val="00AE7F52"/>
    <w:rsid w:val="00AF1413"/>
    <w:rsid w:val="00AF56E8"/>
    <w:rsid w:val="00AF77C0"/>
    <w:rsid w:val="00B305F0"/>
    <w:rsid w:val="00B36C8B"/>
    <w:rsid w:val="00B409FD"/>
    <w:rsid w:val="00B50684"/>
    <w:rsid w:val="00B562AC"/>
    <w:rsid w:val="00B71936"/>
    <w:rsid w:val="00B87012"/>
    <w:rsid w:val="00B95B43"/>
    <w:rsid w:val="00BA3E8A"/>
    <w:rsid w:val="00BB64ED"/>
    <w:rsid w:val="00BC27FF"/>
    <w:rsid w:val="00BE4D82"/>
    <w:rsid w:val="00BE73B7"/>
    <w:rsid w:val="00C00A90"/>
    <w:rsid w:val="00C150E8"/>
    <w:rsid w:val="00C33BB8"/>
    <w:rsid w:val="00C64B14"/>
    <w:rsid w:val="00C72962"/>
    <w:rsid w:val="00C73158"/>
    <w:rsid w:val="00C86D14"/>
    <w:rsid w:val="00C90EC4"/>
    <w:rsid w:val="00CA47CA"/>
    <w:rsid w:val="00CB17AB"/>
    <w:rsid w:val="00CC59CF"/>
    <w:rsid w:val="00CD33ED"/>
    <w:rsid w:val="00D01511"/>
    <w:rsid w:val="00D2022B"/>
    <w:rsid w:val="00D42178"/>
    <w:rsid w:val="00D44DD0"/>
    <w:rsid w:val="00D57E8F"/>
    <w:rsid w:val="00D623F3"/>
    <w:rsid w:val="00D748A6"/>
    <w:rsid w:val="00D9611F"/>
    <w:rsid w:val="00DA68B7"/>
    <w:rsid w:val="00DB55BB"/>
    <w:rsid w:val="00DB63BE"/>
    <w:rsid w:val="00DC1D2C"/>
    <w:rsid w:val="00DE3CDB"/>
    <w:rsid w:val="00DE6112"/>
    <w:rsid w:val="00DF062F"/>
    <w:rsid w:val="00E03D9B"/>
    <w:rsid w:val="00E07126"/>
    <w:rsid w:val="00E16524"/>
    <w:rsid w:val="00E17F12"/>
    <w:rsid w:val="00E374C4"/>
    <w:rsid w:val="00E37969"/>
    <w:rsid w:val="00E4623C"/>
    <w:rsid w:val="00E564F6"/>
    <w:rsid w:val="00E6698E"/>
    <w:rsid w:val="00E70A20"/>
    <w:rsid w:val="00E7287E"/>
    <w:rsid w:val="00E73EE1"/>
    <w:rsid w:val="00E80EB5"/>
    <w:rsid w:val="00E813D0"/>
    <w:rsid w:val="00E9718C"/>
    <w:rsid w:val="00EA1216"/>
    <w:rsid w:val="00EB2C71"/>
    <w:rsid w:val="00EC0512"/>
    <w:rsid w:val="00EC287C"/>
    <w:rsid w:val="00EC7D86"/>
    <w:rsid w:val="00ED7DCA"/>
    <w:rsid w:val="00EF531D"/>
    <w:rsid w:val="00F020A1"/>
    <w:rsid w:val="00F17139"/>
    <w:rsid w:val="00F400BF"/>
    <w:rsid w:val="00F4471B"/>
    <w:rsid w:val="00F45DC8"/>
    <w:rsid w:val="00F5471A"/>
    <w:rsid w:val="00F65E0A"/>
    <w:rsid w:val="00F71C55"/>
    <w:rsid w:val="00F724A6"/>
    <w:rsid w:val="00F74922"/>
    <w:rsid w:val="00F75088"/>
    <w:rsid w:val="00F77C75"/>
    <w:rsid w:val="00F96D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E218"/>
  <w15:docId w15:val="{18111D2C-5258-4F8E-9B07-D858740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styleId="NoSpacing">
    <w:name w:val="No Spacing"/>
    <w:uiPriority w:val="1"/>
    <w:qFormat/>
    <w:rsid w:val="00E73EE1"/>
  </w:style>
  <w:style w:type="paragraph" w:styleId="ListParagraph">
    <w:name w:val="List Paragraph"/>
    <w:basedOn w:val="Normal"/>
    <w:uiPriority w:val="34"/>
    <w:unhideWhenUsed/>
    <w:qFormat/>
    <w:rsid w:val="00D748A6"/>
    <w:pPr>
      <w:ind w:left="720"/>
      <w:contextualSpacing/>
    </w:pPr>
  </w:style>
  <w:style w:type="paragraph" w:customStyle="1" w:styleId="s2">
    <w:name w:val="s2"/>
    <w:basedOn w:val="Normal"/>
    <w:rsid w:val="001645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6">
    <w:name w:val="s6"/>
    <w:basedOn w:val="DefaultParagraphFont"/>
    <w:rsid w:val="00164501"/>
  </w:style>
  <w:style w:type="character" w:customStyle="1" w:styleId="bumpedfont15">
    <w:name w:val="bumpedfont15"/>
    <w:basedOn w:val="DefaultParagraphFont"/>
    <w:rsid w:val="00164501"/>
  </w:style>
  <w:style w:type="character" w:customStyle="1" w:styleId="bumpedfont20">
    <w:name w:val="bumpedfont20"/>
    <w:basedOn w:val="DefaultParagraphFont"/>
    <w:rsid w:val="002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rov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1077</Words>
  <Characters>6360</Characters>
  <Application>Microsoft Office Word</Application>
  <DocSecurity>0</DocSecurity>
  <Lines>265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Grover</dc:creator>
  <cp:keywords/>
  <dc:description/>
  <cp:lastModifiedBy>Lance Cook</cp:lastModifiedBy>
  <cp:revision>2</cp:revision>
  <cp:lastPrinted>2021-10-05T19:00:00Z</cp:lastPrinted>
  <dcterms:created xsi:type="dcterms:W3CDTF">2023-01-11T19:59:00Z</dcterms:created>
  <dcterms:modified xsi:type="dcterms:W3CDTF">2023-01-11T19:59:00Z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0ec5c39aeee5bd2b396a47b3fb0a7052c4c54c48df34cbe3c5e3bf11062376ae</vt:lpwstr>
  </property>
</Properties>
</file>