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2E54" w14:textId="77777777" w:rsidR="005F1254" w:rsidRPr="00F400BF" w:rsidRDefault="005F1254" w:rsidP="00E73EE1">
      <w:pPr>
        <w:spacing w:after="0" w:line="240" w:lineRule="auto"/>
        <w:jc w:val="center"/>
        <w:rPr>
          <w:b/>
          <w:color w:val="0070C0"/>
          <w:sz w:val="12"/>
          <w:szCs w:val="12"/>
        </w:rPr>
      </w:pPr>
    </w:p>
    <w:p w14:paraId="0C50D5F1" w14:textId="24A098DD" w:rsidR="00E73EE1" w:rsidRPr="00923895" w:rsidRDefault="00825552" w:rsidP="00E73EE1">
      <w:pPr>
        <w:spacing w:after="0" w:line="240" w:lineRule="auto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All DAY SELECTIONS</w:t>
      </w:r>
    </w:p>
    <w:p w14:paraId="142C3A92" w14:textId="354AB450" w:rsidR="00E73EE1" w:rsidRDefault="00BB64ED" w:rsidP="00E73EE1">
      <w:pPr>
        <w:spacing w:after="0" w:line="240" w:lineRule="auto"/>
        <w:jc w:val="center"/>
        <w:rPr>
          <w:i/>
        </w:rPr>
      </w:pPr>
      <w:bookmarkStart w:id="0" w:name="_Hlk13853454"/>
      <w:r>
        <w:rPr>
          <w:i/>
        </w:rPr>
        <w:t>Tuesday</w:t>
      </w:r>
      <w:r w:rsidR="00E73EE1" w:rsidRPr="00457BA9">
        <w:rPr>
          <w:i/>
        </w:rPr>
        <w:t xml:space="preserve"> through </w:t>
      </w:r>
      <w:r w:rsidR="00DA68B7">
        <w:rPr>
          <w:i/>
        </w:rPr>
        <w:t>Sun</w:t>
      </w:r>
      <w:r w:rsidR="00E73EE1">
        <w:rPr>
          <w:i/>
        </w:rPr>
        <w:t xml:space="preserve">day 11am to 9pm </w:t>
      </w:r>
    </w:p>
    <w:bookmarkEnd w:id="0"/>
    <w:p w14:paraId="5F0B26E7" w14:textId="77777777" w:rsidR="00E73EE1" w:rsidRPr="005F1254" w:rsidRDefault="00E73EE1" w:rsidP="00E73EE1">
      <w:pPr>
        <w:spacing w:after="0" w:line="240" w:lineRule="auto"/>
        <w:jc w:val="center"/>
        <w:rPr>
          <w:i/>
          <w:sz w:val="28"/>
          <w:szCs w:val="36"/>
        </w:rPr>
      </w:pPr>
    </w:p>
    <w:p w14:paraId="49E064ED" w14:textId="77777777" w:rsidR="00E73EE1" w:rsidRPr="00956467" w:rsidRDefault="00E73EE1" w:rsidP="00E73EE1">
      <w:pPr>
        <w:spacing w:after="0" w:line="240" w:lineRule="auto"/>
        <w:jc w:val="center"/>
        <w:rPr>
          <w:b/>
          <w:color w:val="0070C0"/>
          <w:sz w:val="32"/>
          <w:szCs w:val="26"/>
          <w:u w:val="single"/>
        </w:rPr>
      </w:pPr>
      <w:r w:rsidRPr="00956467">
        <w:rPr>
          <w:b/>
          <w:color w:val="0070C0"/>
          <w:sz w:val="32"/>
          <w:szCs w:val="26"/>
          <w:u w:val="single"/>
        </w:rPr>
        <w:t>TAPAS</w:t>
      </w:r>
    </w:p>
    <w:p w14:paraId="58880F11" w14:textId="76B6DC3C" w:rsidR="008A314C" w:rsidRPr="00DB63BE" w:rsidRDefault="008A314C" w:rsidP="00E73EE1">
      <w:pPr>
        <w:spacing w:after="0" w:line="240" w:lineRule="auto"/>
        <w:rPr>
          <w:b/>
          <w:sz w:val="20"/>
          <w:szCs w:val="20"/>
        </w:rPr>
      </w:pPr>
    </w:p>
    <w:p w14:paraId="18425080" w14:textId="39ECA380" w:rsidR="009C693F" w:rsidRPr="00006FD1" w:rsidRDefault="00BE4D82" w:rsidP="00E73EE1">
      <w:pPr>
        <w:spacing w:after="0" w:line="240" w:lineRule="auto"/>
        <w:rPr>
          <w:bCs/>
        </w:rPr>
      </w:pPr>
      <w:r>
        <w:rPr>
          <w:b/>
          <w:sz w:val="28"/>
          <w:szCs w:val="28"/>
        </w:rPr>
        <w:t xml:space="preserve">SEARED SALMON CAKE  </w:t>
      </w:r>
      <w:r w:rsidR="00041A10">
        <w:rPr>
          <w:bCs/>
        </w:rPr>
        <w:t>10</w:t>
      </w:r>
    </w:p>
    <w:p w14:paraId="65C8ED66" w14:textId="2557ACA3" w:rsidR="009C693F" w:rsidRDefault="00824A00" w:rsidP="00E73EE1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potato-onion hash, lemon-dill sour cream, arugula</w:t>
      </w:r>
    </w:p>
    <w:p w14:paraId="2E3FC097" w14:textId="77777777" w:rsidR="00006FD1" w:rsidRPr="00DB63BE" w:rsidRDefault="00006FD1" w:rsidP="00E73EE1">
      <w:pPr>
        <w:spacing w:after="0" w:line="240" w:lineRule="auto"/>
        <w:rPr>
          <w:b/>
          <w:sz w:val="20"/>
          <w:szCs w:val="20"/>
        </w:rPr>
      </w:pPr>
    </w:p>
    <w:p w14:paraId="7010A5A8" w14:textId="7A5F1671" w:rsidR="00C86D14" w:rsidRDefault="00BE4D82" w:rsidP="00E73EE1">
      <w:pPr>
        <w:spacing w:after="0" w:line="240" w:lineRule="auto"/>
        <w:rPr>
          <w:bCs/>
          <w:i/>
          <w:iCs/>
          <w:sz w:val="18"/>
          <w:szCs w:val="18"/>
        </w:rPr>
      </w:pPr>
      <w:r>
        <w:rPr>
          <w:b/>
          <w:sz w:val="28"/>
          <w:szCs w:val="28"/>
        </w:rPr>
        <w:t>SMOKED</w:t>
      </w:r>
      <w:r w:rsidR="003213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FISH DIP  </w:t>
      </w:r>
      <w:r w:rsidR="00C86D14" w:rsidRPr="00C86D14">
        <w:rPr>
          <w:bCs/>
        </w:rPr>
        <w:t>1</w:t>
      </w:r>
      <w:r w:rsidR="00041A10">
        <w:rPr>
          <w:bCs/>
        </w:rPr>
        <w:t>1</w:t>
      </w:r>
    </w:p>
    <w:p w14:paraId="582746BE" w14:textId="4244E2F0" w:rsidR="003E706F" w:rsidRPr="00C86D14" w:rsidRDefault="00824A00" w:rsidP="00E73EE1">
      <w:pPr>
        <w:spacing w:after="0" w:line="240" w:lineRule="auto"/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>warm naan crisps, fruity olive oil, chopped herbs</w:t>
      </w:r>
    </w:p>
    <w:p w14:paraId="5BCF323F" w14:textId="77777777" w:rsidR="007A7EF7" w:rsidRPr="00DB63BE" w:rsidRDefault="007A7EF7" w:rsidP="007A7EF7">
      <w:pPr>
        <w:spacing w:after="0" w:line="240" w:lineRule="auto"/>
        <w:rPr>
          <w:b/>
          <w:sz w:val="20"/>
          <w:szCs w:val="20"/>
        </w:rPr>
      </w:pPr>
    </w:p>
    <w:p w14:paraId="6C54DF59" w14:textId="00B9D92E" w:rsidR="00780172" w:rsidRDefault="00BE4D82" w:rsidP="00DB63BE">
      <w:pPr>
        <w:spacing w:after="0" w:line="240" w:lineRule="auto"/>
        <w:rPr>
          <w:bCs/>
        </w:rPr>
      </w:pPr>
      <w:r>
        <w:rPr>
          <w:b/>
          <w:sz w:val="28"/>
          <w:szCs w:val="28"/>
        </w:rPr>
        <w:t xml:space="preserve">COTIJA CAULIFLOWER  </w:t>
      </w:r>
      <w:r w:rsidR="00041A10">
        <w:rPr>
          <w:bCs/>
        </w:rPr>
        <w:t>9</w:t>
      </w:r>
    </w:p>
    <w:p w14:paraId="657AD32F" w14:textId="1944B56F" w:rsidR="00DB63BE" w:rsidRPr="00DB63BE" w:rsidRDefault="00F65E0A" w:rsidP="00DB63BE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b</w:t>
      </w:r>
      <w:r w:rsidR="00824A00">
        <w:rPr>
          <w:bCs/>
          <w:i/>
          <w:iCs/>
          <w:sz w:val="24"/>
          <w:szCs w:val="24"/>
        </w:rPr>
        <w:t>attered</w:t>
      </w:r>
      <w:r>
        <w:rPr>
          <w:bCs/>
          <w:i/>
          <w:iCs/>
          <w:sz w:val="24"/>
          <w:szCs w:val="24"/>
        </w:rPr>
        <w:t xml:space="preserve"> and fried</w:t>
      </w:r>
      <w:r w:rsidR="00824A00">
        <w:rPr>
          <w:bCs/>
          <w:i/>
          <w:iCs/>
          <w:sz w:val="24"/>
          <w:szCs w:val="24"/>
        </w:rPr>
        <w:t xml:space="preserve"> florets, citrus aioli, crumbled salty cheese, chopped cilantro</w:t>
      </w:r>
    </w:p>
    <w:p w14:paraId="2EC5D2AE" w14:textId="77777777" w:rsidR="00DB63BE" w:rsidRPr="00DB63BE" w:rsidRDefault="00DB63BE" w:rsidP="00DB63BE">
      <w:pPr>
        <w:spacing w:after="0" w:line="240" w:lineRule="auto"/>
        <w:rPr>
          <w:b/>
          <w:sz w:val="20"/>
          <w:szCs w:val="20"/>
        </w:rPr>
      </w:pPr>
    </w:p>
    <w:p w14:paraId="40F04166" w14:textId="6E23A430" w:rsidR="00DB63BE" w:rsidRDefault="00BE4D82" w:rsidP="00DB63BE">
      <w:pPr>
        <w:spacing w:after="0" w:line="240" w:lineRule="auto"/>
        <w:rPr>
          <w:bCs/>
        </w:rPr>
      </w:pPr>
      <w:r>
        <w:rPr>
          <w:b/>
          <w:sz w:val="28"/>
          <w:szCs w:val="28"/>
        </w:rPr>
        <w:t xml:space="preserve">BUTTERNUT RAVIOLI  </w:t>
      </w:r>
      <w:r w:rsidR="00DB63BE">
        <w:rPr>
          <w:bCs/>
        </w:rPr>
        <w:t>1</w:t>
      </w:r>
      <w:r w:rsidR="00F65E0A">
        <w:rPr>
          <w:bCs/>
        </w:rPr>
        <w:t>0</w:t>
      </w:r>
    </w:p>
    <w:p w14:paraId="5C09B494" w14:textId="2F183F41" w:rsidR="00DB63BE" w:rsidRPr="001B1B14" w:rsidRDefault="00824A00" w:rsidP="00DB63BE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butter sauce, bleu cheese crumble, walnuts, sage</w:t>
      </w:r>
    </w:p>
    <w:p w14:paraId="0C0BF4D8" w14:textId="41BCBCC3" w:rsidR="009C693F" w:rsidRPr="00DB63BE" w:rsidRDefault="009C693F" w:rsidP="00DC1D2C">
      <w:pPr>
        <w:spacing w:after="0" w:line="240" w:lineRule="auto"/>
        <w:rPr>
          <w:b/>
          <w:sz w:val="20"/>
          <w:szCs w:val="20"/>
        </w:rPr>
      </w:pPr>
    </w:p>
    <w:p w14:paraId="00A26AD2" w14:textId="286BD3DE" w:rsidR="009C693F" w:rsidRDefault="00BE4D82" w:rsidP="00DC1D2C">
      <w:pPr>
        <w:spacing w:after="0" w:line="240" w:lineRule="auto"/>
        <w:rPr>
          <w:bCs/>
        </w:rPr>
      </w:pPr>
      <w:r>
        <w:rPr>
          <w:b/>
          <w:sz w:val="28"/>
          <w:szCs w:val="28"/>
        </w:rPr>
        <w:t xml:space="preserve">CONCH FRITTERS  </w:t>
      </w:r>
      <w:r w:rsidR="001B1B14">
        <w:rPr>
          <w:bCs/>
        </w:rPr>
        <w:t>1</w:t>
      </w:r>
      <w:r w:rsidR="007A7018">
        <w:rPr>
          <w:bCs/>
        </w:rPr>
        <w:t>4</w:t>
      </w:r>
    </w:p>
    <w:p w14:paraId="59F7D602" w14:textId="016FA636" w:rsidR="009C693F" w:rsidRPr="00DB63BE" w:rsidRDefault="00824A00" w:rsidP="00DC1D2C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fried crispy, mango chutney sauce, green onion</w:t>
      </w:r>
    </w:p>
    <w:p w14:paraId="0913E5EB" w14:textId="77777777" w:rsidR="001B1B14" w:rsidRPr="00DB63BE" w:rsidRDefault="001B1B14" w:rsidP="00DC1D2C">
      <w:pPr>
        <w:spacing w:after="0" w:line="240" w:lineRule="auto"/>
        <w:rPr>
          <w:b/>
          <w:sz w:val="20"/>
          <w:szCs w:val="20"/>
        </w:rPr>
      </w:pPr>
    </w:p>
    <w:p w14:paraId="2D66AF35" w14:textId="3DB0316F" w:rsidR="009C693F" w:rsidRDefault="00BE4D82" w:rsidP="00DC1D2C">
      <w:pPr>
        <w:spacing w:after="0" w:line="240" w:lineRule="auto"/>
        <w:rPr>
          <w:bCs/>
        </w:rPr>
      </w:pPr>
      <w:r>
        <w:rPr>
          <w:b/>
          <w:sz w:val="28"/>
          <w:szCs w:val="28"/>
        </w:rPr>
        <w:t xml:space="preserve">CHARCUTERIE </w:t>
      </w:r>
      <w:r w:rsidR="001B1B14">
        <w:rPr>
          <w:b/>
          <w:sz w:val="28"/>
          <w:szCs w:val="28"/>
        </w:rPr>
        <w:t xml:space="preserve"> </w:t>
      </w:r>
      <w:proofErr w:type="gramStart"/>
      <w:r w:rsidR="00780172">
        <w:rPr>
          <w:bCs/>
        </w:rPr>
        <w:t>1</w:t>
      </w:r>
      <w:r w:rsidR="00052F6D">
        <w:rPr>
          <w:bCs/>
        </w:rPr>
        <w:t>7</w:t>
      </w:r>
      <w:r w:rsidR="00041A10">
        <w:rPr>
          <w:bCs/>
        </w:rPr>
        <w:t xml:space="preserve">  </w:t>
      </w:r>
      <w:r w:rsidR="00041A10" w:rsidRPr="00041A10">
        <w:rPr>
          <w:bCs/>
          <w:i/>
          <w:iCs/>
        </w:rPr>
        <w:t>(</w:t>
      </w:r>
      <w:proofErr w:type="gramEnd"/>
      <w:r w:rsidR="00041A10" w:rsidRPr="00041A10">
        <w:rPr>
          <w:bCs/>
          <w:i/>
          <w:iCs/>
        </w:rPr>
        <w:t>serves 2)</w:t>
      </w:r>
    </w:p>
    <w:p w14:paraId="6822E8A5" w14:textId="161BA1E3" w:rsidR="00DB63BE" w:rsidRPr="00DB63BE" w:rsidRDefault="00780172" w:rsidP="00DC1D2C">
      <w:pPr>
        <w:spacing w:after="0" w:line="240" w:lineRule="auto"/>
        <w:rPr>
          <w:bCs/>
          <w:i/>
          <w:iCs/>
        </w:rPr>
      </w:pPr>
      <w:r>
        <w:rPr>
          <w:bCs/>
          <w:i/>
          <w:iCs/>
          <w:sz w:val="24"/>
          <w:szCs w:val="24"/>
        </w:rPr>
        <w:t>capicola, salami, prosciutto, brie, goat, smoked gouda, caperberries, mustard, cured olive, baguette</w:t>
      </w:r>
    </w:p>
    <w:p w14:paraId="5549C67A" w14:textId="0A501363" w:rsidR="003E706F" w:rsidRPr="00DB63BE" w:rsidRDefault="003E706F" w:rsidP="00E73EE1">
      <w:pPr>
        <w:spacing w:after="0" w:line="240" w:lineRule="auto"/>
        <w:rPr>
          <w:b/>
          <w:sz w:val="20"/>
          <w:szCs w:val="20"/>
        </w:rPr>
      </w:pPr>
    </w:p>
    <w:p w14:paraId="31C36598" w14:textId="333FAD2F" w:rsidR="004379F6" w:rsidRDefault="006A2A36" w:rsidP="006A2A36">
      <w:pPr>
        <w:spacing w:after="0" w:line="240" w:lineRule="auto"/>
        <w:rPr>
          <w:bCs/>
          <w:i/>
          <w:iCs/>
          <w:sz w:val="24"/>
          <w:szCs w:val="24"/>
        </w:rPr>
      </w:pPr>
      <w:r w:rsidRPr="003E706F">
        <w:rPr>
          <w:b/>
          <w:sz w:val="28"/>
          <w:szCs w:val="28"/>
        </w:rPr>
        <w:t xml:space="preserve">CHICKEN </w:t>
      </w:r>
      <w:proofErr w:type="gramStart"/>
      <w:r w:rsidRPr="003E706F">
        <w:rPr>
          <w:b/>
          <w:sz w:val="28"/>
          <w:szCs w:val="28"/>
        </w:rPr>
        <w:t xml:space="preserve">WINGS </w:t>
      </w:r>
      <w:r w:rsidR="00F400BF">
        <w:rPr>
          <w:b/>
          <w:sz w:val="28"/>
          <w:szCs w:val="28"/>
        </w:rPr>
        <w:t xml:space="preserve"> </w:t>
      </w:r>
      <w:r w:rsidR="004379F6" w:rsidRPr="003E706F">
        <w:rPr>
          <w:bCs/>
        </w:rPr>
        <w:t>1.</w:t>
      </w:r>
      <w:r w:rsidR="004379F6">
        <w:rPr>
          <w:bCs/>
        </w:rPr>
        <w:t>5</w:t>
      </w:r>
      <w:r w:rsidR="00996D6D">
        <w:rPr>
          <w:bCs/>
        </w:rPr>
        <w:t>0</w:t>
      </w:r>
      <w:proofErr w:type="gramEnd"/>
      <w:r w:rsidR="00996D6D">
        <w:rPr>
          <w:bCs/>
        </w:rPr>
        <w:t xml:space="preserve"> </w:t>
      </w:r>
      <w:r w:rsidR="004379F6" w:rsidRPr="0046288A">
        <w:rPr>
          <w:bCs/>
          <w:i/>
          <w:iCs/>
        </w:rPr>
        <w:t>ea</w:t>
      </w:r>
      <w:r w:rsidR="00996D6D">
        <w:rPr>
          <w:bCs/>
          <w:i/>
          <w:iCs/>
        </w:rPr>
        <w:t>ch</w:t>
      </w:r>
      <w:r w:rsidR="004379F6" w:rsidRPr="004379F6">
        <w:rPr>
          <w:bCs/>
          <w:i/>
          <w:iCs/>
          <w:sz w:val="24"/>
          <w:szCs w:val="24"/>
        </w:rPr>
        <w:t xml:space="preserve"> </w:t>
      </w:r>
    </w:p>
    <w:p w14:paraId="26615C19" w14:textId="553DD717" w:rsidR="006A2A36" w:rsidRPr="003E706F" w:rsidRDefault="004379F6" w:rsidP="006A2A36">
      <w:pPr>
        <w:spacing w:after="0" w:line="240" w:lineRule="auto"/>
        <w:rPr>
          <w:b/>
          <w:sz w:val="28"/>
          <w:szCs w:val="28"/>
        </w:rPr>
      </w:pPr>
      <w:r w:rsidRPr="004379F6">
        <w:rPr>
          <w:bCs/>
          <w:i/>
          <w:iCs/>
        </w:rPr>
        <w:t xml:space="preserve">sauce selections:  </w:t>
      </w:r>
      <w:r w:rsidR="006A2A36" w:rsidRPr="004379F6">
        <w:rPr>
          <w:bCs/>
          <w:i/>
          <w:iCs/>
        </w:rPr>
        <w:t>hot, mild, teriyaki, lemon-pepper</w:t>
      </w:r>
      <w:r w:rsidRPr="004379F6">
        <w:rPr>
          <w:bCs/>
          <w:i/>
          <w:iCs/>
        </w:rPr>
        <w:t xml:space="preserve">, </w:t>
      </w:r>
      <w:proofErr w:type="spellStart"/>
      <w:r w:rsidRPr="004379F6">
        <w:rPr>
          <w:bCs/>
          <w:i/>
          <w:iCs/>
        </w:rPr>
        <w:t>bbq</w:t>
      </w:r>
      <w:proofErr w:type="spellEnd"/>
      <w:r w:rsidR="006A2A36">
        <w:rPr>
          <w:bCs/>
          <w:i/>
          <w:iCs/>
          <w:sz w:val="18"/>
          <w:szCs w:val="18"/>
        </w:rPr>
        <w:t xml:space="preserve"> </w:t>
      </w:r>
    </w:p>
    <w:p w14:paraId="11FD2A0B" w14:textId="3842A2AA" w:rsidR="00B36C8B" w:rsidRPr="005F1254" w:rsidRDefault="00B36C8B" w:rsidP="00E73EE1">
      <w:pPr>
        <w:spacing w:after="0" w:line="240" w:lineRule="auto"/>
        <w:rPr>
          <w:bCs/>
          <w:sz w:val="28"/>
          <w:szCs w:val="28"/>
        </w:rPr>
      </w:pPr>
    </w:p>
    <w:p w14:paraId="12A2C88C" w14:textId="77777777" w:rsidR="00E73EE1" w:rsidRPr="00BD5D55" w:rsidRDefault="00E73EE1" w:rsidP="00E73EE1">
      <w:pPr>
        <w:spacing w:after="0" w:line="240" w:lineRule="auto"/>
        <w:jc w:val="center"/>
        <w:rPr>
          <w:b/>
          <w:color w:val="0070C0"/>
          <w:sz w:val="32"/>
          <w:szCs w:val="26"/>
          <w:u w:val="single"/>
        </w:rPr>
      </w:pPr>
      <w:r w:rsidRPr="00BD5D55">
        <w:rPr>
          <w:b/>
          <w:color w:val="0070C0"/>
          <w:sz w:val="32"/>
          <w:szCs w:val="26"/>
          <w:u w:val="single"/>
        </w:rPr>
        <w:t>SOUPS</w:t>
      </w:r>
    </w:p>
    <w:p w14:paraId="09F45211" w14:textId="77777777" w:rsidR="00E73EE1" w:rsidRPr="0054719A" w:rsidRDefault="00E73EE1" w:rsidP="00E73EE1">
      <w:pPr>
        <w:spacing w:after="0" w:line="240" w:lineRule="auto"/>
        <w:rPr>
          <w:i/>
          <w:sz w:val="20"/>
          <w:szCs w:val="20"/>
        </w:rPr>
      </w:pPr>
    </w:p>
    <w:p w14:paraId="50DC608C" w14:textId="514E8915" w:rsidR="00BE4D82" w:rsidRPr="00A464E8" w:rsidRDefault="00BE4D82" w:rsidP="00BE4D82">
      <w:pPr>
        <w:spacing w:after="0" w:line="240" w:lineRule="auto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BEEF and BEAN CHILI </w:t>
      </w:r>
      <w:r w:rsidRPr="00956467">
        <w:rPr>
          <w:b/>
          <w:sz w:val="28"/>
          <w:szCs w:val="26"/>
        </w:rPr>
        <w:t xml:space="preserve"> </w:t>
      </w:r>
      <w:r>
        <w:rPr>
          <w:szCs w:val="26"/>
        </w:rPr>
        <w:t>8 / 1</w:t>
      </w:r>
      <w:r w:rsidR="00164501">
        <w:rPr>
          <w:szCs w:val="26"/>
        </w:rPr>
        <w:t>1</w:t>
      </w:r>
      <w:r>
        <w:rPr>
          <w:szCs w:val="26"/>
        </w:rPr>
        <w:t xml:space="preserve"> </w:t>
      </w:r>
    </w:p>
    <w:p w14:paraId="3170C675" w14:textId="568128E3" w:rsidR="00BE4D82" w:rsidRPr="00BD5D55" w:rsidRDefault="0032130A" w:rsidP="00BE4D82">
      <w:pPr>
        <w:spacing w:after="0" w:line="240" w:lineRule="auto"/>
        <w:rPr>
          <w:i/>
          <w:sz w:val="24"/>
          <w:szCs w:val="26"/>
        </w:rPr>
      </w:pPr>
      <w:r>
        <w:rPr>
          <w:i/>
          <w:sz w:val="24"/>
          <w:szCs w:val="26"/>
        </w:rPr>
        <w:t xml:space="preserve">slow cooked </w:t>
      </w:r>
      <w:r w:rsidR="00821225">
        <w:rPr>
          <w:i/>
          <w:sz w:val="24"/>
          <w:szCs w:val="26"/>
        </w:rPr>
        <w:t xml:space="preserve">ground beef, kidney beans, tomatoes, onions, </w:t>
      </w:r>
      <w:r>
        <w:rPr>
          <w:i/>
          <w:sz w:val="24"/>
          <w:szCs w:val="26"/>
        </w:rPr>
        <w:t xml:space="preserve">bell peppers, </w:t>
      </w:r>
      <w:r w:rsidR="00821225">
        <w:rPr>
          <w:i/>
          <w:sz w:val="24"/>
          <w:szCs w:val="26"/>
        </w:rPr>
        <w:t>seasonings</w:t>
      </w:r>
    </w:p>
    <w:p w14:paraId="1F9D0546" w14:textId="1F5CF0B4" w:rsidR="00B36C8B" w:rsidRPr="007A7018" w:rsidRDefault="00B36C8B" w:rsidP="00B36C8B">
      <w:pPr>
        <w:spacing w:after="0" w:line="240" w:lineRule="auto"/>
        <w:rPr>
          <w:b/>
          <w:sz w:val="26"/>
          <w:szCs w:val="26"/>
        </w:rPr>
      </w:pPr>
    </w:p>
    <w:p w14:paraId="4B8AF345" w14:textId="0C4D101E" w:rsidR="00BE4D82" w:rsidRPr="007C56C3" w:rsidRDefault="00E73EE1" w:rsidP="00BE4D82">
      <w:pPr>
        <w:spacing w:after="0" w:line="240" w:lineRule="auto"/>
        <w:rPr>
          <w:bCs/>
          <w:i/>
          <w:iCs/>
          <w:sz w:val="24"/>
          <w:szCs w:val="24"/>
        </w:rPr>
      </w:pPr>
      <w:r w:rsidRPr="00956467">
        <w:rPr>
          <w:i/>
          <w:sz w:val="24"/>
          <w:szCs w:val="26"/>
        </w:rPr>
        <w:t>Seasonal:</w:t>
      </w:r>
      <w:r w:rsidRPr="00956467">
        <w:rPr>
          <w:sz w:val="24"/>
          <w:szCs w:val="26"/>
        </w:rPr>
        <w:t xml:space="preserve">  </w:t>
      </w:r>
      <w:r w:rsidR="00BE4D82" w:rsidRPr="007C56C3">
        <w:rPr>
          <w:b/>
          <w:sz w:val="28"/>
          <w:szCs w:val="26"/>
        </w:rPr>
        <w:t xml:space="preserve">CELERY ROOT-APPLE  </w:t>
      </w:r>
      <w:r w:rsidR="0032130A" w:rsidRPr="007C56C3">
        <w:rPr>
          <w:bCs/>
        </w:rPr>
        <w:t>7</w:t>
      </w:r>
      <w:r w:rsidR="00BE4D82" w:rsidRPr="007C56C3">
        <w:rPr>
          <w:bCs/>
        </w:rPr>
        <w:t xml:space="preserve"> / </w:t>
      </w:r>
      <w:r w:rsidR="0032130A" w:rsidRPr="007C56C3">
        <w:rPr>
          <w:bCs/>
        </w:rPr>
        <w:t>9</w:t>
      </w:r>
    </w:p>
    <w:p w14:paraId="14E640A2" w14:textId="0E8D89CE" w:rsidR="00E73EE1" w:rsidRPr="007C56C3" w:rsidRDefault="0032130A" w:rsidP="00BE4D82">
      <w:pPr>
        <w:spacing w:after="0" w:line="240" w:lineRule="auto"/>
        <w:rPr>
          <w:i/>
          <w:sz w:val="24"/>
          <w:szCs w:val="26"/>
        </w:rPr>
      </w:pPr>
      <w:r w:rsidRPr="007C56C3">
        <w:rPr>
          <w:bCs/>
          <w:i/>
          <w:iCs/>
          <w:sz w:val="24"/>
          <w:szCs w:val="24"/>
        </w:rPr>
        <w:t>p</w:t>
      </w:r>
      <w:r w:rsidR="00BE4D82" w:rsidRPr="007C56C3">
        <w:rPr>
          <w:bCs/>
          <w:i/>
          <w:iCs/>
          <w:sz w:val="24"/>
          <w:szCs w:val="24"/>
        </w:rPr>
        <w:t>ancetta crumble, spiced cream, roasted apples</w:t>
      </w:r>
    </w:p>
    <w:p w14:paraId="604A3FB8" w14:textId="77777777" w:rsidR="00E73EE1" w:rsidRPr="007C56C3" w:rsidRDefault="00E73EE1" w:rsidP="00E73EE1">
      <w:pPr>
        <w:spacing w:after="0" w:line="240" w:lineRule="auto"/>
        <w:rPr>
          <w:sz w:val="20"/>
          <w:szCs w:val="20"/>
        </w:rPr>
      </w:pPr>
    </w:p>
    <w:p w14:paraId="1B7B70E1" w14:textId="5D49D14C" w:rsidR="00E73EE1" w:rsidRPr="007C56C3" w:rsidRDefault="00E73EE1" w:rsidP="00E73EE1">
      <w:pPr>
        <w:spacing w:after="0" w:line="240" w:lineRule="auto"/>
        <w:rPr>
          <w:b/>
          <w:sz w:val="26"/>
          <w:szCs w:val="26"/>
        </w:rPr>
      </w:pPr>
      <w:r w:rsidRPr="007C56C3">
        <w:rPr>
          <w:b/>
          <w:sz w:val="28"/>
          <w:szCs w:val="26"/>
        </w:rPr>
        <w:t xml:space="preserve">FEATURED FRESHLY PREPARED SOUP  </w:t>
      </w:r>
      <w:r w:rsidR="009C693F" w:rsidRPr="007C56C3">
        <w:rPr>
          <w:szCs w:val="26"/>
        </w:rPr>
        <w:t>6</w:t>
      </w:r>
      <w:r w:rsidRPr="007C56C3">
        <w:rPr>
          <w:szCs w:val="26"/>
        </w:rPr>
        <w:t xml:space="preserve"> / </w:t>
      </w:r>
      <w:r w:rsidR="009C693F" w:rsidRPr="007C56C3">
        <w:rPr>
          <w:szCs w:val="26"/>
        </w:rPr>
        <w:t>8</w:t>
      </w:r>
    </w:p>
    <w:p w14:paraId="038B9373" w14:textId="1CA454E8" w:rsidR="002F213E" w:rsidRPr="007C56C3" w:rsidRDefault="002F213E" w:rsidP="00E73EE1">
      <w:pPr>
        <w:spacing w:after="0" w:line="240" w:lineRule="auto"/>
        <w:rPr>
          <w:i/>
          <w:sz w:val="28"/>
          <w:szCs w:val="32"/>
        </w:rPr>
      </w:pPr>
    </w:p>
    <w:p w14:paraId="32390417" w14:textId="3EDABE73" w:rsidR="00E73EE1" w:rsidRPr="00BD5D55" w:rsidRDefault="00E73EE1" w:rsidP="00E73EE1">
      <w:pPr>
        <w:spacing w:after="0" w:line="240" w:lineRule="auto"/>
        <w:jc w:val="center"/>
        <w:rPr>
          <w:b/>
          <w:color w:val="0070C0"/>
          <w:sz w:val="32"/>
          <w:szCs w:val="26"/>
          <w:u w:val="single"/>
        </w:rPr>
      </w:pPr>
      <w:r>
        <w:rPr>
          <w:b/>
          <w:color w:val="0070C0"/>
          <w:sz w:val="32"/>
          <w:szCs w:val="26"/>
          <w:u w:val="single"/>
        </w:rPr>
        <w:t>SALADS</w:t>
      </w:r>
    </w:p>
    <w:p w14:paraId="52E7E860" w14:textId="4F76C01E" w:rsidR="00AE7F52" w:rsidRDefault="00276DB6" w:rsidP="00276DB6">
      <w:pPr>
        <w:spacing w:after="0" w:line="240" w:lineRule="auto"/>
        <w:jc w:val="center"/>
        <w:rPr>
          <w:i/>
          <w:sz w:val="20"/>
          <w:szCs w:val="20"/>
        </w:rPr>
      </w:pPr>
      <w:r w:rsidRPr="00276DB6">
        <w:rPr>
          <w:i/>
          <w:sz w:val="20"/>
          <w:szCs w:val="20"/>
        </w:rPr>
        <w:t xml:space="preserve">Add:  chicken </w:t>
      </w:r>
      <w:r w:rsidR="00096074">
        <w:rPr>
          <w:i/>
          <w:sz w:val="20"/>
          <w:szCs w:val="20"/>
        </w:rPr>
        <w:t>5</w:t>
      </w:r>
      <w:r w:rsidRPr="00276DB6">
        <w:rPr>
          <w:i/>
          <w:sz w:val="20"/>
          <w:szCs w:val="20"/>
        </w:rPr>
        <w:t xml:space="preserve"> / shrimp (</w:t>
      </w:r>
      <w:r w:rsidR="002F213E">
        <w:rPr>
          <w:i/>
          <w:sz w:val="20"/>
          <w:szCs w:val="20"/>
        </w:rPr>
        <w:t>6</w:t>
      </w:r>
      <w:r w:rsidRPr="00276DB6">
        <w:rPr>
          <w:i/>
          <w:sz w:val="20"/>
          <w:szCs w:val="20"/>
        </w:rPr>
        <w:t>)</w:t>
      </w:r>
      <w:r w:rsidR="00096074">
        <w:rPr>
          <w:i/>
          <w:sz w:val="20"/>
          <w:szCs w:val="20"/>
        </w:rPr>
        <w:t xml:space="preserve"> </w:t>
      </w:r>
      <w:r w:rsidR="00F17139">
        <w:rPr>
          <w:i/>
          <w:sz w:val="20"/>
          <w:szCs w:val="20"/>
        </w:rPr>
        <w:t>10</w:t>
      </w:r>
      <w:r w:rsidRPr="00276DB6">
        <w:rPr>
          <w:i/>
          <w:sz w:val="20"/>
          <w:szCs w:val="20"/>
        </w:rPr>
        <w:t xml:space="preserve"> / salmon (</w:t>
      </w:r>
      <w:r w:rsidR="002F213E">
        <w:rPr>
          <w:i/>
          <w:sz w:val="20"/>
          <w:szCs w:val="20"/>
        </w:rPr>
        <w:t>6</w:t>
      </w:r>
      <w:r w:rsidRPr="00276DB6">
        <w:rPr>
          <w:i/>
          <w:sz w:val="20"/>
          <w:szCs w:val="20"/>
        </w:rPr>
        <w:t xml:space="preserve">oz) </w:t>
      </w:r>
      <w:r w:rsidR="000049B3">
        <w:rPr>
          <w:i/>
          <w:sz w:val="20"/>
          <w:szCs w:val="20"/>
        </w:rPr>
        <w:t>14</w:t>
      </w:r>
    </w:p>
    <w:p w14:paraId="7F56C42C" w14:textId="37BFC4A6" w:rsidR="00276DB6" w:rsidRPr="00276DB6" w:rsidRDefault="00334A88" w:rsidP="00276DB6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276DB6" w:rsidRPr="00276DB6">
        <w:rPr>
          <w:i/>
          <w:sz w:val="20"/>
          <w:szCs w:val="20"/>
        </w:rPr>
        <w:t>blackened / grilled / jerk spiced)</w:t>
      </w:r>
    </w:p>
    <w:p w14:paraId="62AA5A37" w14:textId="77777777" w:rsidR="00870DE2" w:rsidRPr="0054719A" w:rsidRDefault="00870DE2" w:rsidP="00E73EE1">
      <w:pPr>
        <w:spacing w:after="0" w:line="240" w:lineRule="auto"/>
        <w:rPr>
          <w:b/>
          <w:sz w:val="20"/>
          <w:szCs w:val="20"/>
        </w:rPr>
      </w:pPr>
    </w:p>
    <w:p w14:paraId="45460192" w14:textId="42F211CE" w:rsidR="003E706F" w:rsidRPr="007C56C3" w:rsidRDefault="0032130A" w:rsidP="003E706F">
      <w:pPr>
        <w:spacing w:after="0" w:line="240" w:lineRule="auto"/>
        <w:rPr>
          <w:bCs/>
        </w:rPr>
      </w:pPr>
      <w:r w:rsidRPr="007C56C3">
        <w:rPr>
          <w:b/>
          <w:sz w:val="28"/>
          <w:szCs w:val="28"/>
        </w:rPr>
        <w:t>BEET-ORANGE-BIBB</w:t>
      </w:r>
      <w:r w:rsidR="007C56C3">
        <w:rPr>
          <w:b/>
          <w:sz w:val="28"/>
          <w:szCs w:val="28"/>
        </w:rPr>
        <w:t xml:space="preserve"> LETTUCE</w:t>
      </w:r>
      <w:r w:rsidR="000049B3" w:rsidRPr="007C56C3">
        <w:rPr>
          <w:b/>
          <w:sz w:val="28"/>
          <w:szCs w:val="28"/>
        </w:rPr>
        <w:t xml:space="preserve"> </w:t>
      </w:r>
      <w:r w:rsidRPr="007C56C3">
        <w:rPr>
          <w:b/>
          <w:sz w:val="28"/>
          <w:szCs w:val="28"/>
        </w:rPr>
        <w:t xml:space="preserve"> </w:t>
      </w:r>
      <w:r w:rsidR="00EF531D" w:rsidRPr="007C56C3">
        <w:rPr>
          <w:bCs/>
        </w:rPr>
        <w:t>8 / 1</w:t>
      </w:r>
      <w:r w:rsidR="00164501">
        <w:rPr>
          <w:bCs/>
        </w:rPr>
        <w:t>1</w:t>
      </w:r>
    </w:p>
    <w:p w14:paraId="29B72A50" w14:textId="38550806" w:rsidR="003E706F" w:rsidRPr="007C56C3" w:rsidRDefault="00780172" w:rsidP="003E706F">
      <w:pPr>
        <w:tabs>
          <w:tab w:val="left" w:pos="630"/>
        </w:tabs>
        <w:spacing w:after="0" w:line="240" w:lineRule="auto"/>
        <w:rPr>
          <w:bCs/>
          <w:i/>
          <w:iCs/>
          <w:sz w:val="24"/>
          <w:szCs w:val="24"/>
        </w:rPr>
      </w:pPr>
      <w:r w:rsidRPr="007C56C3">
        <w:rPr>
          <w:bCs/>
          <w:i/>
          <w:iCs/>
          <w:sz w:val="24"/>
          <w:szCs w:val="24"/>
        </w:rPr>
        <w:t xml:space="preserve">tender boston lettuce, crumbled feta cheese, cooked beets, pickled red onions, orange segments, toasted almonds, </w:t>
      </w:r>
      <w:r w:rsidR="005F1254" w:rsidRPr="007C56C3">
        <w:rPr>
          <w:bCs/>
          <w:i/>
          <w:iCs/>
          <w:sz w:val="24"/>
          <w:szCs w:val="24"/>
        </w:rPr>
        <w:t>chopped egg, honey-mustard</w:t>
      </w:r>
    </w:p>
    <w:p w14:paraId="70C02AA2" w14:textId="6A3A2365" w:rsidR="003E706F" w:rsidRPr="007C56C3" w:rsidRDefault="003E706F" w:rsidP="003E706F">
      <w:pPr>
        <w:tabs>
          <w:tab w:val="left" w:pos="630"/>
        </w:tabs>
        <w:spacing w:after="0" w:line="240" w:lineRule="auto"/>
        <w:rPr>
          <w:bCs/>
          <w:i/>
          <w:iCs/>
          <w:sz w:val="20"/>
          <w:szCs w:val="20"/>
        </w:rPr>
      </w:pPr>
    </w:p>
    <w:p w14:paraId="21B253F5" w14:textId="77777777" w:rsidR="00164501" w:rsidRPr="007C56C3" w:rsidRDefault="00164501" w:rsidP="00164501">
      <w:pPr>
        <w:spacing w:after="0" w:line="240" w:lineRule="auto"/>
        <w:rPr>
          <w:bCs/>
        </w:rPr>
      </w:pPr>
      <w:r>
        <w:rPr>
          <w:b/>
          <w:sz w:val="28"/>
          <w:szCs w:val="28"/>
        </w:rPr>
        <w:t>BABY SPINACH-</w:t>
      </w:r>
      <w:r w:rsidRPr="007C56C3">
        <w:rPr>
          <w:b/>
          <w:sz w:val="28"/>
          <w:szCs w:val="28"/>
        </w:rPr>
        <w:t xml:space="preserve">ASIAN  </w:t>
      </w:r>
      <w:r>
        <w:rPr>
          <w:bCs/>
        </w:rPr>
        <w:t>7</w:t>
      </w:r>
      <w:r w:rsidRPr="007C56C3">
        <w:rPr>
          <w:bCs/>
        </w:rPr>
        <w:t xml:space="preserve"> / 1</w:t>
      </w:r>
      <w:r>
        <w:rPr>
          <w:bCs/>
        </w:rPr>
        <w:t>0</w:t>
      </w:r>
    </w:p>
    <w:p w14:paraId="514B9886" w14:textId="6431772B" w:rsidR="00164501" w:rsidRDefault="00164501" w:rsidP="00164501">
      <w:pPr>
        <w:spacing w:after="0" w:line="240" w:lineRule="auto"/>
        <w:rPr>
          <w:bCs/>
          <w:i/>
          <w:iCs/>
          <w:sz w:val="24"/>
          <w:szCs w:val="24"/>
        </w:rPr>
      </w:pPr>
      <w:r w:rsidRPr="007C56C3">
        <w:rPr>
          <w:bCs/>
          <w:i/>
          <w:iCs/>
          <w:sz w:val="24"/>
          <w:szCs w:val="24"/>
        </w:rPr>
        <w:t>spinach greens, edamame, carrot julienne, sliced mushrooms, chopped peanuts, fried wonton crisps, sesame-soy dressing</w:t>
      </w:r>
    </w:p>
    <w:p w14:paraId="58B59E10" w14:textId="77777777" w:rsidR="00164501" w:rsidRPr="00164501" w:rsidRDefault="00164501" w:rsidP="00164501">
      <w:pPr>
        <w:spacing w:after="0" w:line="240" w:lineRule="auto"/>
        <w:rPr>
          <w:bCs/>
          <w:i/>
          <w:iCs/>
          <w:sz w:val="20"/>
          <w:szCs w:val="20"/>
        </w:rPr>
      </w:pPr>
    </w:p>
    <w:p w14:paraId="4E647EEB" w14:textId="4CDE1865" w:rsidR="00AF77C0" w:rsidRPr="007C56C3" w:rsidRDefault="007C56C3" w:rsidP="00AF77C0">
      <w:pPr>
        <w:spacing w:after="0" w:line="240" w:lineRule="auto"/>
        <w:rPr>
          <w:bCs/>
        </w:rPr>
      </w:pPr>
      <w:r>
        <w:rPr>
          <w:b/>
          <w:sz w:val="28"/>
          <w:szCs w:val="28"/>
        </w:rPr>
        <w:t xml:space="preserve">DRIED </w:t>
      </w:r>
      <w:r w:rsidR="0032130A" w:rsidRPr="007C56C3">
        <w:rPr>
          <w:b/>
          <w:sz w:val="28"/>
          <w:szCs w:val="28"/>
        </w:rPr>
        <w:t>FIG-</w:t>
      </w:r>
      <w:r>
        <w:rPr>
          <w:b/>
          <w:sz w:val="28"/>
          <w:szCs w:val="28"/>
        </w:rPr>
        <w:t xml:space="preserve">D’ANJOU </w:t>
      </w:r>
      <w:r w:rsidR="0032130A" w:rsidRPr="007C56C3">
        <w:rPr>
          <w:b/>
          <w:sz w:val="28"/>
          <w:szCs w:val="28"/>
        </w:rPr>
        <w:t>PEAR-</w:t>
      </w:r>
      <w:r w:rsidR="00164501">
        <w:rPr>
          <w:b/>
          <w:sz w:val="28"/>
          <w:szCs w:val="28"/>
        </w:rPr>
        <w:t>CHEVRE</w:t>
      </w:r>
      <w:r w:rsidR="0032130A" w:rsidRPr="007C56C3">
        <w:rPr>
          <w:b/>
          <w:sz w:val="28"/>
          <w:szCs w:val="28"/>
        </w:rPr>
        <w:t xml:space="preserve">  </w:t>
      </w:r>
      <w:r w:rsidR="00164501">
        <w:rPr>
          <w:bCs/>
        </w:rPr>
        <w:t>8</w:t>
      </w:r>
      <w:r w:rsidR="000049B3" w:rsidRPr="007C56C3">
        <w:rPr>
          <w:bCs/>
        </w:rPr>
        <w:t xml:space="preserve"> / </w:t>
      </w:r>
      <w:r w:rsidR="00164501">
        <w:rPr>
          <w:bCs/>
        </w:rPr>
        <w:t>11</w:t>
      </w:r>
    </w:p>
    <w:p w14:paraId="0065DCAF" w14:textId="3B8667C5" w:rsidR="00AF77C0" w:rsidRPr="007C56C3" w:rsidRDefault="005F1254" w:rsidP="00AF77C0">
      <w:pPr>
        <w:spacing w:after="0" w:line="240" w:lineRule="auto"/>
        <w:rPr>
          <w:b/>
          <w:i/>
          <w:iCs/>
          <w:sz w:val="24"/>
          <w:szCs w:val="24"/>
        </w:rPr>
      </w:pPr>
      <w:r w:rsidRPr="007C56C3">
        <w:rPr>
          <w:bCs/>
          <w:i/>
          <w:iCs/>
          <w:sz w:val="24"/>
          <w:szCs w:val="24"/>
        </w:rPr>
        <w:t>baby greens, dried figs, toasted walnuts, candied bacon, sauteed pear, creamy goat cheese, maple vinaigrette</w:t>
      </w:r>
    </w:p>
    <w:p w14:paraId="5C115A21" w14:textId="20BB943C" w:rsidR="008A314C" w:rsidRPr="007C56C3" w:rsidRDefault="008A314C" w:rsidP="00E73EE1">
      <w:pPr>
        <w:spacing w:after="0" w:line="240" w:lineRule="auto"/>
        <w:rPr>
          <w:b/>
          <w:sz w:val="20"/>
          <w:szCs w:val="20"/>
        </w:rPr>
      </w:pPr>
    </w:p>
    <w:p w14:paraId="1CFD1395" w14:textId="0E80EEA5" w:rsidR="00E73EE1" w:rsidRPr="007C56C3" w:rsidRDefault="007C56C3" w:rsidP="00E73EE1">
      <w:pPr>
        <w:spacing w:after="0" w:line="240" w:lineRule="auto"/>
        <w:rPr>
          <w:b/>
          <w:sz w:val="26"/>
          <w:szCs w:val="26"/>
        </w:rPr>
      </w:pPr>
      <w:r>
        <w:rPr>
          <w:b/>
          <w:sz w:val="28"/>
          <w:szCs w:val="26"/>
        </w:rPr>
        <w:t xml:space="preserve">CLASSIC </w:t>
      </w:r>
      <w:r w:rsidR="00E73EE1" w:rsidRPr="007C56C3">
        <w:rPr>
          <w:b/>
          <w:sz w:val="28"/>
          <w:szCs w:val="26"/>
        </w:rPr>
        <w:t>CAESAR</w:t>
      </w:r>
      <w:r w:rsidR="00E73EE1" w:rsidRPr="007C56C3">
        <w:rPr>
          <w:b/>
          <w:sz w:val="26"/>
          <w:szCs w:val="26"/>
        </w:rPr>
        <w:t xml:space="preserve">  </w:t>
      </w:r>
      <w:r w:rsidR="000049B3" w:rsidRPr="007C56C3">
        <w:rPr>
          <w:szCs w:val="26"/>
        </w:rPr>
        <w:t>6</w:t>
      </w:r>
      <w:r w:rsidR="00E73EE1" w:rsidRPr="007C56C3">
        <w:rPr>
          <w:szCs w:val="26"/>
        </w:rPr>
        <w:t xml:space="preserve"> / </w:t>
      </w:r>
      <w:r w:rsidR="00164501">
        <w:rPr>
          <w:szCs w:val="26"/>
        </w:rPr>
        <w:t>9</w:t>
      </w:r>
    </w:p>
    <w:p w14:paraId="71FE5254" w14:textId="30511234" w:rsidR="00E73EE1" w:rsidRDefault="00E73EE1" w:rsidP="00E73EE1">
      <w:pPr>
        <w:spacing w:after="0" w:line="240" w:lineRule="auto"/>
        <w:rPr>
          <w:i/>
          <w:sz w:val="24"/>
          <w:szCs w:val="26"/>
        </w:rPr>
      </w:pPr>
      <w:r w:rsidRPr="007C56C3">
        <w:rPr>
          <w:i/>
          <w:sz w:val="24"/>
          <w:szCs w:val="26"/>
        </w:rPr>
        <w:t>romaine, classi</w:t>
      </w:r>
      <w:r w:rsidR="00AC68BC">
        <w:rPr>
          <w:i/>
          <w:sz w:val="24"/>
          <w:szCs w:val="26"/>
        </w:rPr>
        <w:t>c</w:t>
      </w:r>
      <w:r w:rsidR="008C4142" w:rsidRPr="007C56C3">
        <w:rPr>
          <w:i/>
          <w:sz w:val="24"/>
          <w:szCs w:val="26"/>
        </w:rPr>
        <w:t xml:space="preserve"> dressing, grated parmigiana, </w:t>
      </w:r>
      <w:proofErr w:type="spellStart"/>
      <w:r w:rsidR="008C4142" w:rsidRPr="007C56C3">
        <w:rPr>
          <w:i/>
          <w:sz w:val="24"/>
          <w:szCs w:val="26"/>
        </w:rPr>
        <w:t>romano</w:t>
      </w:r>
      <w:proofErr w:type="spellEnd"/>
      <w:r w:rsidR="008C4142" w:rsidRPr="007C56C3">
        <w:rPr>
          <w:i/>
          <w:sz w:val="24"/>
          <w:szCs w:val="26"/>
        </w:rPr>
        <w:t>, focaccia crouton</w:t>
      </w:r>
      <w:r w:rsidR="00413EC5">
        <w:rPr>
          <w:i/>
          <w:sz w:val="24"/>
          <w:szCs w:val="26"/>
        </w:rPr>
        <w:t>s</w:t>
      </w:r>
      <w:r w:rsidR="008C4142">
        <w:rPr>
          <w:i/>
          <w:sz w:val="24"/>
          <w:szCs w:val="26"/>
        </w:rPr>
        <w:t xml:space="preserve"> / </w:t>
      </w:r>
      <w:r w:rsidRPr="00413EC5">
        <w:rPr>
          <w:i/>
          <w:szCs w:val="24"/>
        </w:rPr>
        <w:t>white</w:t>
      </w:r>
      <w:r w:rsidR="008C4142" w:rsidRPr="00413EC5">
        <w:rPr>
          <w:i/>
          <w:szCs w:val="24"/>
        </w:rPr>
        <w:t xml:space="preserve"> or dark</w:t>
      </w:r>
      <w:r w:rsidRPr="00413EC5">
        <w:rPr>
          <w:i/>
          <w:szCs w:val="24"/>
        </w:rPr>
        <w:t xml:space="preserve"> </w:t>
      </w:r>
      <w:r w:rsidRPr="00BD5D55">
        <w:rPr>
          <w:i/>
          <w:sz w:val="24"/>
          <w:szCs w:val="26"/>
        </w:rPr>
        <w:t xml:space="preserve">anchovies </w:t>
      </w:r>
    </w:p>
    <w:p w14:paraId="7C45089F" w14:textId="77777777" w:rsidR="005F1254" w:rsidRPr="005F1254" w:rsidRDefault="005F1254" w:rsidP="008E5F13">
      <w:pPr>
        <w:spacing w:after="0" w:line="240" w:lineRule="auto"/>
        <w:jc w:val="center"/>
        <w:rPr>
          <w:b/>
          <w:color w:val="0070C0"/>
          <w:sz w:val="8"/>
          <w:szCs w:val="8"/>
          <w:u w:val="single"/>
        </w:rPr>
      </w:pPr>
    </w:p>
    <w:p w14:paraId="716B9AA1" w14:textId="48180401" w:rsidR="00F400BF" w:rsidRDefault="00F400BF" w:rsidP="008E5F13">
      <w:pPr>
        <w:spacing w:after="0" w:line="240" w:lineRule="auto"/>
        <w:jc w:val="center"/>
        <w:rPr>
          <w:b/>
          <w:color w:val="0070C0"/>
          <w:sz w:val="12"/>
          <w:szCs w:val="12"/>
          <w:u w:val="single"/>
        </w:rPr>
      </w:pPr>
    </w:p>
    <w:p w14:paraId="5C5E7B65" w14:textId="77777777" w:rsidR="00F400BF" w:rsidRPr="00F400BF" w:rsidRDefault="00F400BF" w:rsidP="008E5F13">
      <w:pPr>
        <w:spacing w:after="0" w:line="240" w:lineRule="auto"/>
        <w:jc w:val="center"/>
        <w:rPr>
          <w:b/>
          <w:color w:val="0070C0"/>
          <w:sz w:val="12"/>
          <w:szCs w:val="12"/>
          <w:u w:val="single"/>
        </w:rPr>
      </w:pPr>
    </w:p>
    <w:p w14:paraId="6983FF8D" w14:textId="4547E010" w:rsidR="00E73EE1" w:rsidRPr="00BD5D55" w:rsidRDefault="00E73EE1" w:rsidP="008E5F13">
      <w:pPr>
        <w:spacing w:after="0" w:line="240" w:lineRule="auto"/>
        <w:jc w:val="center"/>
        <w:rPr>
          <w:b/>
          <w:color w:val="0070C0"/>
          <w:sz w:val="32"/>
          <w:szCs w:val="26"/>
          <w:u w:val="single"/>
        </w:rPr>
      </w:pPr>
      <w:r w:rsidRPr="00BD5D55">
        <w:rPr>
          <w:b/>
          <w:color w:val="0070C0"/>
          <w:sz w:val="32"/>
          <w:szCs w:val="26"/>
          <w:u w:val="single"/>
        </w:rPr>
        <w:t>PIZZA</w:t>
      </w:r>
    </w:p>
    <w:p w14:paraId="07EFBF55" w14:textId="55A6487F" w:rsidR="00E73EE1" w:rsidRPr="00457BA9" w:rsidRDefault="00EB2C71" w:rsidP="008E5F13">
      <w:pPr>
        <w:spacing w:after="0" w:line="240" w:lineRule="auto"/>
        <w:jc w:val="center"/>
        <w:rPr>
          <w:i/>
        </w:rPr>
      </w:pPr>
      <w:r>
        <w:rPr>
          <w:i/>
        </w:rPr>
        <w:t xml:space="preserve">Freshly prepared </w:t>
      </w:r>
      <w:r w:rsidR="00E73EE1" w:rsidRPr="00457BA9">
        <w:rPr>
          <w:i/>
        </w:rPr>
        <w:t>8-inch crusts</w:t>
      </w:r>
    </w:p>
    <w:p w14:paraId="3E8A3BC1" w14:textId="77777777" w:rsidR="00870DE2" w:rsidRPr="007A7EF7" w:rsidRDefault="00870DE2" w:rsidP="008E5F13">
      <w:pPr>
        <w:spacing w:after="0" w:line="240" w:lineRule="auto"/>
        <w:rPr>
          <w:sz w:val="20"/>
          <w:szCs w:val="20"/>
        </w:rPr>
      </w:pPr>
    </w:p>
    <w:p w14:paraId="3DA6B874" w14:textId="77777777" w:rsidR="00F400BF" w:rsidRPr="00A464E8" w:rsidRDefault="00F400BF" w:rsidP="00F400BF">
      <w:pPr>
        <w:spacing w:after="0" w:line="240" w:lineRule="auto"/>
        <w:rPr>
          <w:b/>
          <w:sz w:val="26"/>
          <w:szCs w:val="26"/>
        </w:rPr>
      </w:pPr>
      <w:r>
        <w:rPr>
          <w:b/>
          <w:sz w:val="28"/>
          <w:szCs w:val="26"/>
        </w:rPr>
        <w:t xml:space="preserve">BBQ CHICKEN-BACON  </w:t>
      </w:r>
      <w:r>
        <w:rPr>
          <w:szCs w:val="26"/>
        </w:rPr>
        <w:t>13</w:t>
      </w:r>
    </w:p>
    <w:p w14:paraId="679EA341" w14:textId="77777777" w:rsidR="00F400BF" w:rsidRDefault="00F400BF" w:rsidP="00F400BF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zesty sauce, cheddar-jack blended cheese, chopped charbroiled chicken, caramelized onions, bacon </w:t>
      </w:r>
    </w:p>
    <w:p w14:paraId="6587D3F4" w14:textId="77777777" w:rsidR="00F400BF" w:rsidRDefault="00F400BF" w:rsidP="00F400BF">
      <w:pPr>
        <w:spacing w:after="0" w:line="240" w:lineRule="auto"/>
        <w:rPr>
          <w:i/>
          <w:iCs/>
          <w:sz w:val="24"/>
          <w:szCs w:val="24"/>
        </w:rPr>
      </w:pPr>
    </w:p>
    <w:p w14:paraId="72825CCF" w14:textId="4BE9DB1D" w:rsidR="00E73EE1" w:rsidRDefault="0032130A" w:rsidP="00F400BF">
      <w:pPr>
        <w:spacing w:after="0" w:line="240" w:lineRule="auto"/>
        <w:rPr>
          <w:szCs w:val="26"/>
        </w:rPr>
      </w:pPr>
      <w:r>
        <w:rPr>
          <w:b/>
          <w:sz w:val="28"/>
          <w:szCs w:val="26"/>
        </w:rPr>
        <w:t>CAULIFLOWER-BUTTERNUT</w:t>
      </w:r>
      <w:r w:rsidR="00A14CBA">
        <w:rPr>
          <w:b/>
          <w:sz w:val="28"/>
          <w:szCs w:val="26"/>
        </w:rPr>
        <w:t xml:space="preserve">  </w:t>
      </w:r>
      <w:r w:rsidR="000F1DF1">
        <w:rPr>
          <w:szCs w:val="26"/>
        </w:rPr>
        <w:t>1</w:t>
      </w:r>
      <w:r w:rsidR="00164501">
        <w:rPr>
          <w:szCs w:val="26"/>
        </w:rPr>
        <w:t>2</w:t>
      </w:r>
    </w:p>
    <w:p w14:paraId="6F198FE9" w14:textId="5B60FFBC" w:rsidR="000B6C32" w:rsidRPr="000B6C32" w:rsidRDefault="00A72B4E" w:rsidP="008E5F13">
      <w:pPr>
        <w:spacing w:after="0" w:line="240" w:lineRule="auto"/>
        <w:rPr>
          <w:b/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>puree of cauliflower, light mozzarella cheese, parmesan, cooked butternut dice, shaved brussel</w:t>
      </w:r>
      <w:r w:rsidR="00F400BF">
        <w:rPr>
          <w:i/>
          <w:iCs/>
          <w:sz w:val="24"/>
          <w:szCs w:val="28"/>
        </w:rPr>
        <w:t xml:space="preserve">s </w:t>
      </w:r>
      <w:r>
        <w:rPr>
          <w:i/>
          <w:iCs/>
          <w:sz w:val="24"/>
          <w:szCs w:val="28"/>
        </w:rPr>
        <w:t>sprouts, grilled red onions, herbs</w:t>
      </w:r>
    </w:p>
    <w:p w14:paraId="7498944D" w14:textId="77777777" w:rsidR="00164501" w:rsidRPr="00F400BF" w:rsidRDefault="00164501" w:rsidP="00164501">
      <w:pPr>
        <w:spacing w:after="0" w:line="240" w:lineRule="auto"/>
        <w:rPr>
          <w:b/>
          <w:sz w:val="24"/>
          <w:szCs w:val="24"/>
        </w:rPr>
      </w:pPr>
    </w:p>
    <w:p w14:paraId="460728C7" w14:textId="3F586851" w:rsidR="00F400BF" w:rsidRPr="00A464E8" w:rsidRDefault="00F400BF" w:rsidP="00F400BF">
      <w:pPr>
        <w:spacing w:after="0" w:line="240" w:lineRule="auto"/>
        <w:rPr>
          <w:b/>
          <w:sz w:val="26"/>
          <w:szCs w:val="26"/>
        </w:rPr>
      </w:pPr>
      <w:r>
        <w:rPr>
          <w:b/>
          <w:sz w:val="28"/>
          <w:szCs w:val="26"/>
        </w:rPr>
        <w:t xml:space="preserve">SHRIMP-ROASTED GARLIC CREAM  </w:t>
      </w:r>
      <w:r>
        <w:rPr>
          <w:szCs w:val="26"/>
        </w:rPr>
        <w:t>13</w:t>
      </w:r>
    </w:p>
    <w:p w14:paraId="1BB4436B" w14:textId="77777777" w:rsidR="00F400BF" w:rsidRPr="00870DE2" w:rsidRDefault="00F400BF" w:rsidP="00F400BF">
      <w:pPr>
        <w:spacing w:after="0" w:line="240" w:lineRule="auto"/>
        <w:rPr>
          <w:i/>
          <w:iCs/>
          <w:sz w:val="24"/>
          <w:szCs w:val="24"/>
        </w:rPr>
      </w:pPr>
      <w:r w:rsidRPr="005F1254">
        <w:rPr>
          <w:i/>
          <w:iCs/>
          <w:sz w:val="24"/>
          <w:szCs w:val="24"/>
        </w:rPr>
        <w:t>garlic cream, light mozzarella cheese, steamed and</w:t>
      </w:r>
      <w:r>
        <w:rPr>
          <w:i/>
          <w:iCs/>
          <w:sz w:val="24"/>
          <w:szCs w:val="24"/>
        </w:rPr>
        <w:t xml:space="preserve"> seasoned baby shrimp, chopped spinach, cured tomatoes, lemon oil, balsamic syrup</w:t>
      </w:r>
    </w:p>
    <w:p w14:paraId="097C259C" w14:textId="6D8B33A3" w:rsidR="00164501" w:rsidRPr="00F400BF" w:rsidRDefault="00164501" w:rsidP="00164501">
      <w:pPr>
        <w:spacing w:after="0" w:line="240" w:lineRule="auto"/>
        <w:rPr>
          <w:i/>
          <w:iCs/>
          <w:sz w:val="28"/>
          <w:szCs w:val="28"/>
        </w:rPr>
      </w:pPr>
    </w:p>
    <w:p w14:paraId="017ECD3A" w14:textId="11E772D6" w:rsidR="00E73EE1" w:rsidRPr="00BD5D55" w:rsidRDefault="00E73EE1" w:rsidP="008E5F13">
      <w:pPr>
        <w:spacing w:after="0" w:line="240" w:lineRule="auto"/>
        <w:jc w:val="center"/>
        <w:rPr>
          <w:b/>
          <w:color w:val="0070C0"/>
          <w:sz w:val="32"/>
          <w:szCs w:val="26"/>
          <w:u w:val="single"/>
        </w:rPr>
      </w:pPr>
      <w:r w:rsidRPr="00BD5D55">
        <w:rPr>
          <w:b/>
          <w:color w:val="0070C0"/>
          <w:sz w:val="32"/>
          <w:szCs w:val="26"/>
          <w:u w:val="single"/>
        </w:rPr>
        <w:t>HANDHELDS</w:t>
      </w:r>
      <w:r w:rsidR="00240BD5">
        <w:rPr>
          <w:b/>
          <w:color w:val="0070C0"/>
          <w:sz w:val="32"/>
          <w:szCs w:val="26"/>
          <w:u w:val="single"/>
        </w:rPr>
        <w:t xml:space="preserve"> and LIGHT FARE</w:t>
      </w:r>
    </w:p>
    <w:p w14:paraId="7893CC76" w14:textId="47867B4F" w:rsidR="00E73EE1" w:rsidRDefault="00E73EE1" w:rsidP="008E5F13">
      <w:pPr>
        <w:spacing w:after="0" w:line="240" w:lineRule="auto"/>
        <w:jc w:val="center"/>
        <w:rPr>
          <w:i/>
          <w:sz w:val="20"/>
          <w:szCs w:val="26"/>
        </w:rPr>
      </w:pPr>
      <w:r w:rsidRPr="00BD5D55">
        <w:rPr>
          <w:i/>
          <w:sz w:val="20"/>
          <w:szCs w:val="26"/>
        </w:rPr>
        <w:t>All handhelds</w:t>
      </w:r>
      <w:r w:rsidR="00200816">
        <w:rPr>
          <w:i/>
          <w:sz w:val="20"/>
          <w:szCs w:val="26"/>
        </w:rPr>
        <w:t xml:space="preserve"> and light fare </w:t>
      </w:r>
      <w:r w:rsidRPr="00BD5D55">
        <w:rPr>
          <w:i/>
          <w:sz w:val="20"/>
          <w:szCs w:val="26"/>
        </w:rPr>
        <w:t>are served with choice of side:</w:t>
      </w:r>
    </w:p>
    <w:p w14:paraId="5917B304" w14:textId="78CD0831" w:rsidR="00E73EE1" w:rsidRPr="00BD5D55" w:rsidRDefault="00E73EE1" w:rsidP="008E5F13">
      <w:pPr>
        <w:spacing w:after="0" w:line="240" w:lineRule="auto"/>
        <w:jc w:val="center"/>
        <w:rPr>
          <w:i/>
          <w:sz w:val="20"/>
          <w:szCs w:val="26"/>
        </w:rPr>
      </w:pPr>
      <w:r w:rsidRPr="00BD5D55">
        <w:rPr>
          <w:i/>
          <w:sz w:val="20"/>
          <w:szCs w:val="26"/>
        </w:rPr>
        <w:t xml:space="preserve">herbed bistro fries, sweet potato fries with cinnamon sugar, beer battered onion rings, coleslaw, fresh cooked kettle chips, fruit salad, </w:t>
      </w:r>
      <w:r w:rsidR="007C56C3">
        <w:rPr>
          <w:i/>
          <w:sz w:val="20"/>
          <w:szCs w:val="26"/>
        </w:rPr>
        <w:t>petit house salad</w:t>
      </w:r>
      <w:r w:rsidR="00052F6D">
        <w:rPr>
          <w:i/>
          <w:sz w:val="20"/>
          <w:szCs w:val="26"/>
        </w:rPr>
        <w:t xml:space="preserve"> with dressing</w:t>
      </w:r>
      <w:r w:rsidR="007C56C3">
        <w:rPr>
          <w:i/>
          <w:sz w:val="20"/>
          <w:szCs w:val="26"/>
        </w:rPr>
        <w:t xml:space="preserve">, </w:t>
      </w:r>
      <w:r w:rsidRPr="00BD5D55">
        <w:rPr>
          <w:i/>
          <w:sz w:val="20"/>
          <w:szCs w:val="26"/>
        </w:rPr>
        <w:t>featured soup</w:t>
      </w:r>
    </w:p>
    <w:p w14:paraId="7C5779E9" w14:textId="77777777" w:rsidR="000843A7" w:rsidRPr="00C90EC4" w:rsidRDefault="000843A7" w:rsidP="000843A7">
      <w:pPr>
        <w:spacing w:after="0" w:line="240" w:lineRule="auto"/>
        <w:rPr>
          <w:b/>
          <w:sz w:val="24"/>
          <w:szCs w:val="24"/>
        </w:rPr>
      </w:pPr>
    </w:p>
    <w:p w14:paraId="37366099" w14:textId="77777777" w:rsidR="00F400BF" w:rsidRPr="007543A0" w:rsidRDefault="00F400BF" w:rsidP="00F400BF">
      <w:pPr>
        <w:spacing w:after="0" w:line="240" w:lineRule="auto"/>
        <w:rPr>
          <w:b/>
          <w:sz w:val="26"/>
          <w:szCs w:val="26"/>
        </w:rPr>
      </w:pPr>
      <w:r>
        <w:rPr>
          <w:b/>
          <w:sz w:val="28"/>
          <w:szCs w:val="26"/>
        </w:rPr>
        <w:t xml:space="preserve">GREEK CHICKEN WRAP  </w:t>
      </w:r>
      <w:r w:rsidRPr="00974053">
        <w:rPr>
          <w:szCs w:val="26"/>
        </w:rPr>
        <w:t>1</w:t>
      </w:r>
      <w:r>
        <w:rPr>
          <w:szCs w:val="26"/>
        </w:rPr>
        <w:t>2</w:t>
      </w:r>
    </w:p>
    <w:p w14:paraId="3C24A506" w14:textId="77777777" w:rsidR="00F400BF" w:rsidRDefault="00F400BF" w:rsidP="00F400BF">
      <w:pPr>
        <w:spacing w:after="0" w:line="240" w:lineRule="auto"/>
        <w:rPr>
          <w:i/>
          <w:sz w:val="24"/>
          <w:szCs w:val="26"/>
        </w:rPr>
      </w:pPr>
      <w:r>
        <w:rPr>
          <w:i/>
          <w:sz w:val="24"/>
          <w:szCs w:val="26"/>
        </w:rPr>
        <w:t>crisp romaine lettuce, diced tomato, red onion, crumbled feta cheese, kalamata olive, sliced pepperoncini, red wine vin, grilled chicken julienne in garlic-herb tortilla wrap</w:t>
      </w:r>
    </w:p>
    <w:p w14:paraId="5AFD802B" w14:textId="77777777" w:rsidR="00F400BF" w:rsidRPr="00F400BF" w:rsidRDefault="00F400BF" w:rsidP="00CC59CF">
      <w:pPr>
        <w:spacing w:after="0" w:line="240" w:lineRule="auto"/>
        <w:rPr>
          <w:b/>
          <w:sz w:val="24"/>
          <w:szCs w:val="24"/>
        </w:rPr>
      </w:pPr>
    </w:p>
    <w:p w14:paraId="1A7FFDF9" w14:textId="64DBB00B" w:rsidR="008F3259" w:rsidRDefault="00340087" w:rsidP="00CC59CF">
      <w:pPr>
        <w:spacing w:after="0" w:line="240" w:lineRule="auto"/>
        <w:rPr>
          <w:szCs w:val="26"/>
        </w:rPr>
      </w:pPr>
      <w:r>
        <w:rPr>
          <w:b/>
          <w:sz w:val="28"/>
          <w:szCs w:val="26"/>
        </w:rPr>
        <w:t xml:space="preserve">CHILE-LIME </w:t>
      </w:r>
      <w:r w:rsidR="008F3259">
        <w:rPr>
          <w:b/>
          <w:sz w:val="28"/>
          <w:szCs w:val="26"/>
        </w:rPr>
        <w:t xml:space="preserve">SALMON </w:t>
      </w:r>
      <w:r w:rsidR="00CC59CF">
        <w:rPr>
          <w:b/>
          <w:sz w:val="28"/>
          <w:szCs w:val="26"/>
        </w:rPr>
        <w:t xml:space="preserve">TACOS </w:t>
      </w:r>
      <w:r w:rsidR="00CC59CF" w:rsidRPr="00791D74">
        <w:rPr>
          <w:bCs/>
        </w:rPr>
        <w:t>(</w:t>
      </w:r>
      <w:r w:rsidR="00CC59CF" w:rsidRPr="00240BD5">
        <w:rPr>
          <w:bCs/>
        </w:rPr>
        <w:t>3</w:t>
      </w:r>
      <w:proofErr w:type="gramStart"/>
      <w:r w:rsidR="00CC59CF" w:rsidRPr="00240BD5">
        <w:rPr>
          <w:bCs/>
        </w:rPr>
        <w:t>)</w:t>
      </w:r>
      <w:r w:rsidR="00CC59CF" w:rsidRPr="00240BD5">
        <w:rPr>
          <w:b/>
        </w:rPr>
        <w:t xml:space="preserve">  </w:t>
      </w:r>
      <w:r w:rsidR="00CC59CF" w:rsidRPr="00240BD5">
        <w:t>1</w:t>
      </w:r>
      <w:r w:rsidR="002450B6">
        <w:rPr>
          <w:szCs w:val="26"/>
        </w:rPr>
        <w:t>5</w:t>
      </w:r>
      <w:proofErr w:type="gramEnd"/>
    </w:p>
    <w:p w14:paraId="79AB3C31" w14:textId="79872E41" w:rsidR="00CC59CF" w:rsidRPr="00101243" w:rsidRDefault="00340087" w:rsidP="00CC59CF">
      <w:pPr>
        <w:spacing w:after="0" w:line="240" w:lineRule="auto"/>
        <w:rPr>
          <w:i/>
          <w:iCs/>
          <w:sz w:val="24"/>
          <w:szCs w:val="20"/>
        </w:rPr>
      </w:pPr>
      <w:r>
        <w:rPr>
          <w:i/>
          <w:iCs/>
          <w:sz w:val="24"/>
          <w:szCs w:val="20"/>
        </w:rPr>
        <w:t>dry rubbed</w:t>
      </w:r>
      <w:r w:rsidR="0054719A">
        <w:rPr>
          <w:i/>
          <w:iCs/>
          <w:sz w:val="24"/>
          <w:szCs w:val="20"/>
        </w:rPr>
        <w:t>-</w:t>
      </w:r>
      <w:r>
        <w:rPr>
          <w:i/>
          <w:iCs/>
          <w:sz w:val="24"/>
          <w:szCs w:val="20"/>
        </w:rPr>
        <w:t xml:space="preserve">quick seared pieces of salmon, </w:t>
      </w:r>
      <w:r w:rsidR="0054719A">
        <w:rPr>
          <w:i/>
          <w:iCs/>
          <w:sz w:val="24"/>
          <w:szCs w:val="20"/>
        </w:rPr>
        <w:t xml:space="preserve">lettuce shred, </w:t>
      </w:r>
      <w:r w:rsidR="009000D3">
        <w:rPr>
          <w:i/>
          <w:iCs/>
          <w:sz w:val="24"/>
          <w:szCs w:val="20"/>
        </w:rPr>
        <w:t>pineapple</w:t>
      </w:r>
      <w:r w:rsidR="0054719A">
        <w:rPr>
          <w:i/>
          <w:iCs/>
          <w:sz w:val="24"/>
          <w:szCs w:val="20"/>
        </w:rPr>
        <w:t xml:space="preserve"> salsa, avocado aioli, green onion</w:t>
      </w:r>
    </w:p>
    <w:p w14:paraId="2DA68775" w14:textId="77777777" w:rsidR="00CC59CF" w:rsidRPr="00C90EC4" w:rsidRDefault="00CC59CF" w:rsidP="000843A7">
      <w:pPr>
        <w:spacing w:after="0" w:line="240" w:lineRule="auto"/>
        <w:rPr>
          <w:b/>
          <w:sz w:val="24"/>
          <w:szCs w:val="24"/>
        </w:rPr>
      </w:pPr>
    </w:p>
    <w:p w14:paraId="6CBB0443" w14:textId="0FDEF0C9" w:rsidR="00122D7D" w:rsidRPr="00A464E8" w:rsidRDefault="0032130A" w:rsidP="00122D7D">
      <w:pPr>
        <w:spacing w:after="0" w:line="240" w:lineRule="auto"/>
        <w:rPr>
          <w:b/>
          <w:sz w:val="26"/>
          <w:szCs w:val="26"/>
        </w:rPr>
      </w:pPr>
      <w:r>
        <w:rPr>
          <w:b/>
          <w:sz w:val="28"/>
          <w:szCs w:val="26"/>
        </w:rPr>
        <w:t>PORT</w:t>
      </w:r>
      <w:r w:rsidR="00A72B4E">
        <w:rPr>
          <w:b/>
          <w:sz w:val="28"/>
          <w:szCs w:val="26"/>
        </w:rPr>
        <w:t>O</w:t>
      </w:r>
      <w:r>
        <w:rPr>
          <w:b/>
          <w:sz w:val="28"/>
          <w:szCs w:val="26"/>
        </w:rPr>
        <w:t xml:space="preserve">BELLO BRIOCHE  </w:t>
      </w:r>
      <w:r>
        <w:rPr>
          <w:szCs w:val="26"/>
        </w:rPr>
        <w:t>1</w:t>
      </w:r>
      <w:r w:rsidR="00164501">
        <w:rPr>
          <w:szCs w:val="26"/>
        </w:rPr>
        <w:t>1</w:t>
      </w:r>
    </w:p>
    <w:p w14:paraId="5D9F7E3E" w14:textId="0E0F6671" w:rsidR="00122D7D" w:rsidRDefault="00A72B4E" w:rsidP="00122D7D">
      <w:pPr>
        <w:spacing w:after="0" w:line="240" w:lineRule="auto"/>
        <w:rPr>
          <w:i/>
          <w:sz w:val="24"/>
          <w:szCs w:val="26"/>
        </w:rPr>
      </w:pPr>
      <w:r>
        <w:rPr>
          <w:i/>
          <w:sz w:val="24"/>
          <w:szCs w:val="26"/>
        </w:rPr>
        <w:t xml:space="preserve">roasted whole portobello mushrooms, griddled red onion slices, arugula greens, </w:t>
      </w:r>
      <w:r w:rsidR="00313466">
        <w:rPr>
          <w:i/>
          <w:sz w:val="24"/>
          <w:szCs w:val="26"/>
        </w:rPr>
        <w:t xml:space="preserve">goat cheese, </w:t>
      </w:r>
      <w:r>
        <w:rPr>
          <w:i/>
          <w:sz w:val="24"/>
          <w:szCs w:val="26"/>
        </w:rPr>
        <w:t>toasted freshly baked brioche, balsamic mayonnaise side</w:t>
      </w:r>
    </w:p>
    <w:p w14:paraId="7FD9B53E" w14:textId="77777777" w:rsidR="00F400BF" w:rsidRPr="00BD5D55" w:rsidRDefault="00F400BF" w:rsidP="00122D7D">
      <w:pPr>
        <w:spacing w:after="0" w:line="240" w:lineRule="auto"/>
        <w:rPr>
          <w:b/>
          <w:i/>
          <w:sz w:val="24"/>
          <w:szCs w:val="26"/>
        </w:rPr>
      </w:pPr>
    </w:p>
    <w:p w14:paraId="7E9E1ACF" w14:textId="77777777" w:rsidR="00F400BF" w:rsidRPr="000843A7" w:rsidRDefault="00F400BF" w:rsidP="00F400BF">
      <w:pPr>
        <w:spacing w:after="0" w:line="240" w:lineRule="auto"/>
        <w:rPr>
          <w:bCs/>
          <w:sz w:val="28"/>
          <w:szCs w:val="26"/>
        </w:rPr>
      </w:pPr>
      <w:r>
        <w:rPr>
          <w:b/>
          <w:sz w:val="28"/>
          <w:szCs w:val="26"/>
        </w:rPr>
        <w:t xml:space="preserve">MONTE CRISTO  </w:t>
      </w:r>
      <w:r w:rsidRPr="000843A7">
        <w:rPr>
          <w:bCs/>
        </w:rPr>
        <w:t>1</w:t>
      </w:r>
      <w:r>
        <w:rPr>
          <w:bCs/>
        </w:rPr>
        <w:t>3</w:t>
      </w:r>
    </w:p>
    <w:p w14:paraId="127783FE" w14:textId="7B212782" w:rsidR="00F400BF" w:rsidRPr="000843A7" w:rsidRDefault="00F400BF" w:rsidP="00F400BF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battered and griddled thick cut bread, melted </w:t>
      </w:r>
      <w:proofErr w:type="spellStart"/>
      <w:r>
        <w:rPr>
          <w:bCs/>
          <w:i/>
          <w:iCs/>
          <w:sz w:val="24"/>
          <w:szCs w:val="24"/>
        </w:rPr>
        <w:t>swiss</w:t>
      </w:r>
      <w:proofErr w:type="spellEnd"/>
      <w:r>
        <w:rPr>
          <w:bCs/>
          <w:i/>
          <w:iCs/>
          <w:sz w:val="24"/>
          <w:szCs w:val="24"/>
        </w:rPr>
        <w:t xml:space="preserve"> cheese, warm honey ham, house cooked turkey; dusted with powdered sugar, maple syrup dip</w:t>
      </w:r>
    </w:p>
    <w:p w14:paraId="2B4B1DF2" w14:textId="4C5F8E84" w:rsidR="00E73EE1" w:rsidRPr="00C90EC4" w:rsidRDefault="00E73EE1" w:rsidP="008E5F13">
      <w:pPr>
        <w:spacing w:after="0" w:line="240" w:lineRule="auto"/>
        <w:rPr>
          <w:b/>
          <w:sz w:val="24"/>
          <w:szCs w:val="20"/>
        </w:rPr>
      </w:pPr>
    </w:p>
    <w:p w14:paraId="5349032C" w14:textId="70A2DED4" w:rsidR="00F96DAA" w:rsidRPr="00F96DAA" w:rsidRDefault="00F96DAA" w:rsidP="00F96DAA">
      <w:pPr>
        <w:spacing w:after="0" w:line="240" w:lineRule="auto"/>
        <w:rPr>
          <w:b/>
          <w:sz w:val="26"/>
          <w:szCs w:val="26"/>
        </w:rPr>
      </w:pPr>
      <w:r w:rsidRPr="00F96DAA">
        <w:rPr>
          <w:b/>
          <w:color w:val="2E74B5" w:themeColor="accent1" w:themeShade="BF"/>
          <w:sz w:val="20"/>
          <w:szCs w:val="26"/>
        </w:rPr>
        <w:t>*</w:t>
      </w:r>
      <w:r>
        <w:rPr>
          <w:b/>
          <w:sz w:val="28"/>
          <w:szCs w:val="26"/>
        </w:rPr>
        <w:t xml:space="preserve"> </w:t>
      </w:r>
      <w:r w:rsidR="0032130A">
        <w:rPr>
          <w:b/>
          <w:sz w:val="28"/>
          <w:szCs w:val="26"/>
        </w:rPr>
        <w:t>CUBAN</w:t>
      </w:r>
      <w:r w:rsidR="0020099E">
        <w:rPr>
          <w:b/>
          <w:sz w:val="28"/>
          <w:szCs w:val="26"/>
        </w:rPr>
        <w:t xml:space="preserve"> </w:t>
      </w:r>
      <w:r w:rsidRPr="00F96DAA">
        <w:rPr>
          <w:b/>
          <w:sz w:val="28"/>
          <w:szCs w:val="26"/>
        </w:rPr>
        <w:t xml:space="preserve">BURGER  </w:t>
      </w:r>
      <w:r w:rsidRPr="00F96DAA">
        <w:rPr>
          <w:szCs w:val="26"/>
        </w:rPr>
        <w:t>1</w:t>
      </w:r>
      <w:r w:rsidR="0020099E">
        <w:rPr>
          <w:szCs w:val="26"/>
        </w:rPr>
        <w:t>4</w:t>
      </w:r>
    </w:p>
    <w:p w14:paraId="458CB5BE" w14:textId="1FBBCDAF" w:rsidR="0020099E" w:rsidRDefault="00313466" w:rsidP="00F96DAA">
      <w:pPr>
        <w:spacing w:after="0" w:line="240" w:lineRule="auto"/>
        <w:rPr>
          <w:i/>
          <w:sz w:val="24"/>
          <w:szCs w:val="26"/>
        </w:rPr>
      </w:pPr>
      <w:proofErr w:type="gramStart"/>
      <w:r>
        <w:rPr>
          <w:i/>
          <w:sz w:val="24"/>
          <w:szCs w:val="26"/>
        </w:rPr>
        <w:t>e</w:t>
      </w:r>
      <w:r w:rsidRPr="00313466">
        <w:rPr>
          <w:i/>
          <w:sz w:val="24"/>
          <w:szCs w:val="26"/>
        </w:rPr>
        <w:t>ight ounce</w:t>
      </w:r>
      <w:proofErr w:type="gramEnd"/>
      <w:r w:rsidRPr="00313466">
        <w:rPr>
          <w:i/>
          <w:sz w:val="24"/>
          <w:szCs w:val="26"/>
        </w:rPr>
        <w:t xml:space="preserve"> </w:t>
      </w:r>
      <w:r w:rsidR="00F96DAA" w:rsidRPr="00313466">
        <w:rPr>
          <w:i/>
          <w:sz w:val="24"/>
          <w:szCs w:val="26"/>
        </w:rPr>
        <w:t xml:space="preserve">grass fed </w:t>
      </w:r>
      <w:r w:rsidR="00705422" w:rsidRPr="00313466">
        <w:rPr>
          <w:i/>
          <w:sz w:val="24"/>
          <w:szCs w:val="26"/>
        </w:rPr>
        <w:t xml:space="preserve">ground beef </w:t>
      </w:r>
      <w:r w:rsidR="00F96DAA" w:rsidRPr="00313466">
        <w:rPr>
          <w:i/>
          <w:sz w:val="24"/>
          <w:szCs w:val="26"/>
        </w:rPr>
        <w:t>burger,</w:t>
      </w:r>
      <w:r w:rsidR="0020099E" w:rsidRPr="00313466">
        <w:rPr>
          <w:i/>
          <w:sz w:val="24"/>
          <w:szCs w:val="26"/>
        </w:rPr>
        <w:t xml:space="preserve"> </w:t>
      </w:r>
      <w:r w:rsidRPr="00313466">
        <w:rPr>
          <w:i/>
          <w:sz w:val="24"/>
          <w:szCs w:val="26"/>
        </w:rPr>
        <w:t xml:space="preserve">warm ham, </w:t>
      </w:r>
      <w:proofErr w:type="spellStart"/>
      <w:r w:rsidRPr="00313466">
        <w:rPr>
          <w:i/>
          <w:sz w:val="24"/>
          <w:szCs w:val="26"/>
        </w:rPr>
        <w:t>swiss</w:t>
      </w:r>
      <w:proofErr w:type="spellEnd"/>
      <w:r w:rsidRPr="00313466">
        <w:rPr>
          <w:i/>
          <w:sz w:val="24"/>
          <w:szCs w:val="26"/>
        </w:rPr>
        <w:t xml:space="preserve"> cheese, </w:t>
      </w:r>
      <w:r>
        <w:rPr>
          <w:i/>
          <w:sz w:val="24"/>
          <w:szCs w:val="26"/>
        </w:rPr>
        <w:t xml:space="preserve">chopped pickles, </w:t>
      </w:r>
      <w:proofErr w:type="spellStart"/>
      <w:r w:rsidRPr="00313466">
        <w:rPr>
          <w:i/>
          <w:sz w:val="24"/>
          <w:szCs w:val="26"/>
        </w:rPr>
        <w:t>dijon</w:t>
      </w:r>
      <w:proofErr w:type="spellEnd"/>
      <w:r w:rsidRPr="00313466">
        <w:rPr>
          <w:i/>
          <w:sz w:val="24"/>
          <w:szCs w:val="26"/>
        </w:rPr>
        <w:t xml:space="preserve"> </w:t>
      </w:r>
      <w:r>
        <w:rPr>
          <w:i/>
          <w:sz w:val="24"/>
          <w:szCs w:val="26"/>
        </w:rPr>
        <w:t>side</w:t>
      </w:r>
    </w:p>
    <w:p w14:paraId="5D0E3281" w14:textId="2B071ED5" w:rsidR="00F96DAA" w:rsidRDefault="00F96DAA" w:rsidP="00F96DAA">
      <w:pPr>
        <w:spacing w:after="0" w:line="240" w:lineRule="auto"/>
        <w:rPr>
          <w:sz w:val="26"/>
          <w:szCs w:val="26"/>
        </w:rPr>
      </w:pPr>
      <w:r>
        <w:rPr>
          <w:b/>
          <w:sz w:val="28"/>
          <w:szCs w:val="26"/>
        </w:rPr>
        <w:t>VEGETARIAN</w:t>
      </w:r>
      <w:r w:rsidRPr="00BD5D55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 xml:space="preserve">IMPOSSIBLE </w:t>
      </w:r>
      <w:r w:rsidRPr="00BD5D55">
        <w:rPr>
          <w:b/>
          <w:sz w:val="28"/>
          <w:szCs w:val="26"/>
        </w:rPr>
        <w:t>BURGER</w:t>
      </w:r>
      <w:r w:rsidRPr="00BD5D55">
        <w:rPr>
          <w:sz w:val="28"/>
          <w:szCs w:val="26"/>
        </w:rPr>
        <w:t xml:space="preserve"> </w:t>
      </w:r>
      <w:r w:rsidRPr="00276DB6">
        <w:rPr>
          <w:i/>
          <w:iCs/>
          <w:sz w:val="24"/>
          <w:szCs w:val="24"/>
        </w:rPr>
        <w:t>available</w:t>
      </w:r>
    </w:p>
    <w:p w14:paraId="7050CF27" w14:textId="77777777" w:rsidR="00CC59CF" w:rsidRPr="00C90EC4" w:rsidRDefault="00CC59CF" w:rsidP="00CC59CF">
      <w:pPr>
        <w:spacing w:after="0" w:line="240" w:lineRule="auto"/>
        <w:rPr>
          <w:b/>
          <w:sz w:val="24"/>
          <w:szCs w:val="24"/>
        </w:rPr>
      </w:pPr>
    </w:p>
    <w:p w14:paraId="62BA7200" w14:textId="77ACAC4E" w:rsidR="00CC59CF" w:rsidRPr="00705422" w:rsidRDefault="0032130A" w:rsidP="00CC59CF">
      <w:pPr>
        <w:spacing w:after="0" w:line="240" w:lineRule="auto"/>
        <w:rPr>
          <w:szCs w:val="26"/>
        </w:rPr>
      </w:pPr>
      <w:r>
        <w:rPr>
          <w:b/>
          <w:sz w:val="28"/>
          <w:szCs w:val="26"/>
        </w:rPr>
        <w:t>PORK BARBECUE</w:t>
      </w:r>
      <w:r w:rsidR="006D1664">
        <w:rPr>
          <w:b/>
          <w:sz w:val="28"/>
          <w:szCs w:val="26"/>
        </w:rPr>
        <w:t xml:space="preserve">  </w:t>
      </w:r>
      <w:r w:rsidR="00CC59CF" w:rsidRPr="000843A7">
        <w:t>1</w:t>
      </w:r>
      <w:r w:rsidR="002450B6">
        <w:t>2</w:t>
      </w:r>
    </w:p>
    <w:p w14:paraId="25B449AF" w14:textId="5E11E558" w:rsidR="00CC59CF" w:rsidRDefault="00313466" w:rsidP="00CC59CF">
      <w:pPr>
        <w:spacing w:after="0" w:line="240" w:lineRule="auto"/>
        <w:rPr>
          <w:i/>
          <w:sz w:val="24"/>
          <w:szCs w:val="26"/>
        </w:rPr>
      </w:pPr>
      <w:r>
        <w:rPr>
          <w:i/>
          <w:sz w:val="24"/>
          <w:szCs w:val="26"/>
        </w:rPr>
        <w:t>pulled pork in zesty sauce, toasted brioche, topped with coleslaw and fried onion threads</w:t>
      </w:r>
    </w:p>
    <w:p w14:paraId="63FCCA0E" w14:textId="162FF0E0" w:rsidR="00164501" w:rsidRPr="00F400BF" w:rsidRDefault="00164501" w:rsidP="00CC59CF">
      <w:pPr>
        <w:spacing w:after="0" w:line="240" w:lineRule="auto"/>
        <w:rPr>
          <w:i/>
          <w:sz w:val="24"/>
          <w:szCs w:val="28"/>
        </w:rPr>
      </w:pPr>
    </w:p>
    <w:p w14:paraId="49B4A2C7" w14:textId="6902860F" w:rsidR="00F400BF" w:rsidRPr="00791D74" w:rsidRDefault="00F400BF" w:rsidP="00F400BF">
      <w:pPr>
        <w:spacing w:after="0" w:line="24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FRENCH DIP  </w:t>
      </w:r>
      <w:r w:rsidRPr="00791D74">
        <w:t>1</w:t>
      </w:r>
      <w:r>
        <w:t>4</w:t>
      </w:r>
    </w:p>
    <w:p w14:paraId="31D589CE" w14:textId="6B4A75D0" w:rsidR="00F400BF" w:rsidRPr="00791D74" w:rsidRDefault="00F400BF" w:rsidP="00F400BF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warm thinly sliced prime rib of beef, caramelized onions, melted provolone cheese, toasted pan neba roll, herbed au jus for dipping</w:t>
      </w:r>
    </w:p>
    <w:p w14:paraId="02B07C8C" w14:textId="234B3255" w:rsidR="00164501" w:rsidRDefault="00164501" w:rsidP="00CC59CF">
      <w:pPr>
        <w:spacing w:after="0" w:line="240" w:lineRule="auto"/>
        <w:rPr>
          <w:i/>
          <w:szCs w:val="24"/>
        </w:rPr>
      </w:pPr>
    </w:p>
    <w:p w14:paraId="3A9814B6" w14:textId="483878F9" w:rsidR="0020099E" w:rsidRPr="00F400BF" w:rsidRDefault="004E5806" w:rsidP="00CC59CF">
      <w:pPr>
        <w:spacing w:after="0" w:line="240" w:lineRule="auto"/>
        <w:rPr>
          <w:i/>
          <w:sz w:val="32"/>
          <w:szCs w:val="32"/>
        </w:rPr>
      </w:pPr>
      <w:r>
        <w:rPr>
          <w:i/>
          <w:noProof/>
          <w:sz w:val="16"/>
          <w:szCs w:val="16"/>
        </w:rPr>
        <w:pict w14:anchorId="7663C75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1.3pt;margin-top:2.6pt;width:135.75pt;height:0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" strokecolor="#2e75b6" strokeweight=".5pt">
            <v:stroke startarrow="diamond" startarrowwidth="narrow" startarrowlength="long" endarrow="diamond" endarrowwidth="narrow" endarrowlength="long"/>
          </v:shape>
        </w:pict>
      </w:r>
    </w:p>
    <w:p w14:paraId="5088CA0A" w14:textId="1730C119" w:rsidR="00E70A20" w:rsidRPr="00313466" w:rsidRDefault="00E70A20" w:rsidP="00E70A20">
      <w:pPr>
        <w:spacing w:after="0" w:line="240" w:lineRule="auto"/>
        <w:jc w:val="center"/>
        <w:rPr>
          <w:b/>
          <w:bCs/>
          <w:sz w:val="20"/>
        </w:rPr>
      </w:pPr>
      <w:r w:rsidRPr="00240BD5">
        <w:rPr>
          <w:b/>
          <w:bCs/>
          <w:szCs w:val="24"/>
        </w:rPr>
        <w:t xml:space="preserve">Deli Sandwich </w:t>
      </w:r>
      <w:r w:rsidR="00313466">
        <w:rPr>
          <w:b/>
          <w:bCs/>
          <w:szCs w:val="24"/>
        </w:rPr>
        <w:t>1</w:t>
      </w:r>
      <w:r w:rsidR="002D7976">
        <w:rPr>
          <w:b/>
          <w:bCs/>
          <w:szCs w:val="24"/>
        </w:rPr>
        <w:t>1</w:t>
      </w:r>
      <w:r w:rsidRPr="00240BD5">
        <w:rPr>
          <w:b/>
          <w:bCs/>
          <w:szCs w:val="24"/>
        </w:rPr>
        <w:t xml:space="preserve"> / ½ Deli </w:t>
      </w:r>
      <w:r w:rsidR="00313466">
        <w:rPr>
          <w:b/>
          <w:bCs/>
          <w:szCs w:val="24"/>
        </w:rPr>
        <w:t>9</w:t>
      </w:r>
      <w:r w:rsidRPr="00240BD5">
        <w:rPr>
          <w:b/>
          <w:bCs/>
          <w:szCs w:val="24"/>
        </w:rPr>
        <w:t xml:space="preserve"> / Hot Dog 7 </w:t>
      </w:r>
      <w:r w:rsidRPr="00313466">
        <w:rPr>
          <w:sz w:val="14"/>
          <w:szCs w:val="16"/>
        </w:rPr>
        <w:t xml:space="preserve">(all with </w:t>
      </w:r>
      <w:r w:rsidR="003E706F" w:rsidRPr="00313466">
        <w:rPr>
          <w:sz w:val="14"/>
          <w:szCs w:val="16"/>
        </w:rPr>
        <w:t xml:space="preserve">choice of </w:t>
      </w:r>
      <w:r w:rsidRPr="00313466">
        <w:rPr>
          <w:sz w:val="14"/>
          <w:szCs w:val="16"/>
        </w:rPr>
        <w:t>side)</w:t>
      </w:r>
    </w:p>
    <w:p w14:paraId="2ABBD3FA" w14:textId="42E5F5A1" w:rsidR="00E70A20" w:rsidRPr="0020099E" w:rsidRDefault="008F3259" w:rsidP="00E70A20">
      <w:pPr>
        <w:spacing w:after="0" w:line="240" w:lineRule="auto"/>
        <w:jc w:val="center"/>
        <w:rPr>
          <w:i/>
          <w:iCs/>
          <w:sz w:val="14"/>
          <w:szCs w:val="16"/>
        </w:rPr>
      </w:pPr>
      <w:r>
        <w:rPr>
          <w:b/>
          <w:bCs/>
          <w:szCs w:val="24"/>
        </w:rPr>
        <w:t>Turkey Club 1</w:t>
      </w:r>
      <w:r w:rsidR="00313466">
        <w:rPr>
          <w:b/>
          <w:bCs/>
          <w:szCs w:val="24"/>
        </w:rPr>
        <w:t>3</w:t>
      </w:r>
      <w:r w:rsidR="0020099E">
        <w:rPr>
          <w:b/>
          <w:bCs/>
          <w:szCs w:val="24"/>
        </w:rPr>
        <w:t xml:space="preserve"> </w:t>
      </w:r>
      <w:r w:rsidR="0020099E" w:rsidRPr="0020099E">
        <w:rPr>
          <w:i/>
          <w:iCs/>
          <w:sz w:val="14"/>
          <w:szCs w:val="16"/>
        </w:rPr>
        <w:t xml:space="preserve">– white toast, </w:t>
      </w:r>
      <w:proofErr w:type="spellStart"/>
      <w:r w:rsidR="0020099E" w:rsidRPr="0020099E">
        <w:rPr>
          <w:i/>
          <w:iCs/>
          <w:sz w:val="14"/>
          <w:szCs w:val="16"/>
        </w:rPr>
        <w:t>dijonnaise</w:t>
      </w:r>
      <w:proofErr w:type="spellEnd"/>
      <w:r w:rsidR="0020099E" w:rsidRPr="0020099E">
        <w:rPr>
          <w:i/>
          <w:iCs/>
          <w:sz w:val="14"/>
          <w:szCs w:val="16"/>
        </w:rPr>
        <w:t>, lettuce, tomato, provolone, bacon</w:t>
      </w:r>
    </w:p>
    <w:p w14:paraId="32C6A68C" w14:textId="099E17F3" w:rsidR="00C90EC4" w:rsidRDefault="00C90EC4" w:rsidP="00C90EC4">
      <w:pPr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C</w:t>
      </w:r>
      <w:r w:rsidRPr="00240BD5">
        <w:rPr>
          <w:b/>
          <w:bCs/>
          <w:szCs w:val="24"/>
        </w:rPr>
        <w:t xml:space="preserve">hicken </w:t>
      </w:r>
      <w:r w:rsidR="0032130A">
        <w:rPr>
          <w:b/>
          <w:bCs/>
          <w:szCs w:val="24"/>
        </w:rPr>
        <w:t>Salad “Scoop” 4 /</w:t>
      </w:r>
      <w:r w:rsidRPr="00240BD5">
        <w:rPr>
          <w:b/>
          <w:bCs/>
          <w:szCs w:val="24"/>
        </w:rPr>
        <w:t xml:space="preserve"> Tuna</w:t>
      </w:r>
      <w:r>
        <w:rPr>
          <w:b/>
          <w:bCs/>
          <w:szCs w:val="24"/>
        </w:rPr>
        <w:t xml:space="preserve"> Salad</w:t>
      </w:r>
      <w:r w:rsidRPr="00240BD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“</w:t>
      </w:r>
      <w:r w:rsidRPr="00240BD5">
        <w:rPr>
          <w:b/>
          <w:bCs/>
          <w:szCs w:val="24"/>
        </w:rPr>
        <w:t>Scoop</w:t>
      </w:r>
      <w:r>
        <w:rPr>
          <w:b/>
          <w:bCs/>
          <w:szCs w:val="24"/>
        </w:rPr>
        <w:t>”</w:t>
      </w:r>
      <w:r w:rsidRPr="00240BD5">
        <w:rPr>
          <w:b/>
          <w:bCs/>
          <w:szCs w:val="24"/>
        </w:rPr>
        <w:t xml:space="preserve"> </w:t>
      </w:r>
      <w:r w:rsidR="0032130A">
        <w:rPr>
          <w:b/>
          <w:bCs/>
          <w:szCs w:val="24"/>
        </w:rPr>
        <w:t>5</w:t>
      </w:r>
    </w:p>
    <w:p w14:paraId="63AD5243" w14:textId="7B777575" w:rsidR="0054719A" w:rsidRDefault="0054719A" w:rsidP="008E5F13">
      <w:pPr>
        <w:spacing w:after="0" w:line="240" w:lineRule="auto"/>
        <w:rPr>
          <w:i/>
          <w:sz w:val="16"/>
          <w:szCs w:val="16"/>
        </w:rPr>
      </w:pPr>
    </w:p>
    <w:p w14:paraId="30E21612" w14:textId="08A12898" w:rsidR="00164501" w:rsidRPr="00F400BF" w:rsidRDefault="00164501" w:rsidP="008E5F13">
      <w:pPr>
        <w:spacing w:after="0" w:line="240" w:lineRule="auto"/>
        <w:rPr>
          <w:i/>
          <w:sz w:val="10"/>
          <w:szCs w:val="10"/>
        </w:rPr>
      </w:pPr>
    </w:p>
    <w:p w14:paraId="4CCED51B" w14:textId="3BBB6E02" w:rsidR="00E73EE1" w:rsidRPr="00671E90" w:rsidRDefault="00E73EE1" w:rsidP="00E73EE1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bookmarkStart w:id="1" w:name="_Hlk13853579"/>
      <w:r w:rsidRPr="00671E90">
        <w:rPr>
          <w:b/>
          <w:color w:val="0070C0"/>
          <w:sz w:val="36"/>
          <w:szCs w:val="36"/>
        </w:rPr>
        <w:lastRenderedPageBreak/>
        <w:t xml:space="preserve">DINNER </w:t>
      </w:r>
      <w:r w:rsidR="00CA47CA" w:rsidRPr="00671E90">
        <w:rPr>
          <w:b/>
          <w:bCs/>
          <w:iCs/>
          <w:color w:val="0070C0"/>
          <w:sz w:val="36"/>
          <w:szCs w:val="36"/>
        </w:rPr>
        <w:t>SELECTIONS</w:t>
      </w:r>
    </w:p>
    <w:p w14:paraId="5D2CF18D" w14:textId="77777777" w:rsidR="00F45DC8" w:rsidRDefault="00D01511" w:rsidP="0042531B">
      <w:pPr>
        <w:spacing w:after="0" w:line="240" w:lineRule="auto"/>
        <w:jc w:val="center"/>
        <w:rPr>
          <w:i/>
        </w:rPr>
      </w:pPr>
      <w:r>
        <w:rPr>
          <w:i/>
        </w:rPr>
        <w:t>Tues</w:t>
      </w:r>
      <w:r w:rsidR="0042531B" w:rsidRPr="00457BA9">
        <w:rPr>
          <w:i/>
        </w:rPr>
        <w:t xml:space="preserve">day through </w:t>
      </w:r>
      <w:r w:rsidR="0042531B">
        <w:rPr>
          <w:i/>
        </w:rPr>
        <w:t>Sunday 5pm to 9pm</w:t>
      </w:r>
    </w:p>
    <w:p w14:paraId="38DE7B6D" w14:textId="624103C2" w:rsidR="0042531B" w:rsidRDefault="00F45DC8" w:rsidP="0042531B">
      <w:pPr>
        <w:spacing w:after="0" w:line="240" w:lineRule="auto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served</w:t>
      </w:r>
      <w:proofErr w:type="gramEnd"/>
      <w:r>
        <w:rPr>
          <w:i/>
        </w:rPr>
        <w:t xml:space="preserve"> with fresh scratch made rolls and loaf bread)</w:t>
      </w:r>
    </w:p>
    <w:bookmarkEnd w:id="1"/>
    <w:p w14:paraId="5F5D3AEE" w14:textId="77777777" w:rsidR="00E73EE1" w:rsidRPr="00DC1D2C" w:rsidRDefault="00E73EE1" w:rsidP="00E73EE1">
      <w:pPr>
        <w:spacing w:after="0" w:line="240" w:lineRule="auto"/>
        <w:rPr>
          <w:szCs w:val="24"/>
        </w:rPr>
      </w:pPr>
    </w:p>
    <w:p w14:paraId="16AAB4F3" w14:textId="77777777" w:rsidR="00E73EE1" w:rsidRPr="00B26795" w:rsidRDefault="00E73EE1" w:rsidP="00E73EE1">
      <w:pPr>
        <w:spacing w:after="0" w:line="240" w:lineRule="auto"/>
        <w:jc w:val="center"/>
        <w:rPr>
          <w:b/>
          <w:color w:val="0070C0"/>
          <w:sz w:val="32"/>
          <w:szCs w:val="26"/>
          <w:u w:val="single"/>
        </w:rPr>
      </w:pPr>
      <w:bookmarkStart w:id="2" w:name="_Hlk40189282"/>
      <w:r w:rsidRPr="00B26795">
        <w:rPr>
          <w:b/>
          <w:color w:val="0070C0"/>
          <w:sz w:val="32"/>
          <w:szCs w:val="26"/>
          <w:u w:val="single"/>
        </w:rPr>
        <w:t>FARM</w:t>
      </w:r>
    </w:p>
    <w:bookmarkEnd w:id="2"/>
    <w:p w14:paraId="2DEC84C0" w14:textId="23018D64" w:rsidR="00E73EE1" w:rsidRPr="00DC1D2C" w:rsidRDefault="00E73EE1" w:rsidP="00DC1D2C">
      <w:pPr>
        <w:spacing w:after="0" w:line="240" w:lineRule="auto"/>
        <w:jc w:val="center"/>
        <w:rPr>
          <w:i/>
        </w:rPr>
      </w:pPr>
      <w:r w:rsidRPr="00DC1D2C">
        <w:rPr>
          <w:i/>
        </w:rPr>
        <w:t>served with featured potato mash</w:t>
      </w:r>
      <w:r w:rsidR="00604687">
        <w:rPr>
          <w:i/>
        </w:rPr>
        <w:t xml:space="preserve"> and</w:t>
      </w:r>
      <w:r w:rsidRPr="00DC1D2C">
        <w:rPr>
          <w:i/>
        </w:rPr>
        <w:t xml:space="preserve"> vegetable</w:t>
      </w:r>
    </w:p>
    <w:p w14:paraId="65AD959C" w14:textId="77777777" w:rsidR="00E73EE1" w:rsidRPr="00DC1D2C" w:rsidRDefault="00E73EE1" w:rsidP="00E73EE1">
      <w:pPr>
        <w:spacing w:after="0" w:line="240" w:lineRule="auto"/>
        <w:jc w:val="center"/>
        <w:rPr>
          <w:szCs w:val="36"/>
        </w:rPr>
      </w:pPr>
    </w:p>
    <w:p w14:paraId="5173E1AA" w14:textId="0E15E12D" w:rsidR="007C1071" w:rsidRPr="007C68C9" w:rsidRDefault="00047BC5" w:rsidP="00E73EE1">
      <w:pPr>
        <w:spacing w:after="0" w:line="240" w:lineRule="auto"/>
        <w:rPr>
          <w:b/>
        </w:rPr>
      </w:pPr>
      <w:r>
        <w:rPr>
          <w:b/>
          <w:sz w:val="28"/>
          <w:szCs w:val="26"/>
        </w:rPr>
        <w:t xml:space="preserve">CHICKEN SALTIMBOCCA  </w:t>
      </w:r>
      <w:r w:rsidR="00164501">
        <w:rPr>
          <w:bCs/>
        </w:rPr>
        <w:t>19</w:t>
      </w:r>
    </w:p>
    <w:p w14:paraId="090D28A9" w14:textId="19D61F8F" w:rsidR="007C1071" w:rsidRPr="002450B6" w:rsidRDefault="003B2CE6" w:rsidP="00E73EE1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seared chicken breast topped with prosciutto, chopped sage, melted fontina cheese, beurre </w:t>
      </w:r>
      <w:proofErr w:type="spellStart"/>
      <w:r>
        <w:rPr>
          <w:bCs/>
          <w:i/>
          <w:iCs/>
          <w:sz w:val="24"/>
          <w:szCs w:val="24"/>
        </w:rPr>
        <w:t>blanc</w:t>
      </w:r>
      <w:proofErr w:type="spellEnd"/>
      <w:r>
        <w:rPr>
          <w:bCs/>
          <w:i/>
          <w:iCs/>
          <w:sz w:val="24"/>
          <w:szCs w:val="24"/>
        </w:rPr>
        <w:t xml:space="preserve"> sauce, charred thick cut lemon round</w:t>
      </w:r>
    </w:p>
    <w:p w14:paraId="74F72F76" w14:textId="77777777" w:rsidR="0046288A" w:rsidRPr="00DC1D2C" w:rsidRDefault="0046288A" w:rsidP="00E73EE1">
      <w:pPr>
        <w:spacing w:after="0" w:line="240" w:lineRule="auto"/>
        <w:rPr>
          <w:b/>
        </w:rPr>
      </w:pPr>
    </w:p>
    <w:p w14:paraId="5DE58828" w14:textId="57C06453" w:rsidR="0046288A" w:rsidRPr="007C68C9" w:rsidRDefault="003B2CE6" w:rsidP="00E73EE1">
      <w:pPr>
        <w:spacing w:after="0" w:line="240" w:lineRule="auto"/>
        <w:rPr>
          <w:b/>
        </w:rPr>
      </w:pPr>
      <w:r w:rsidRPr="00F65E0A">
        <w:rPr>
          <w:b/>
          <w:bCs/>
          <w:iCs/>
          <w:color w:val="2E74B5" w:themeColor="accent1" w:themeShade="BF"/>
          <w:sz w:val="20"/>
          <w:szCs w:val="26"/>
        </w:rPr>
        <w:t>*</w:t>
      </w:r>
      <w:r>
        <w:rPr>
          <w:i/>
          <w:szCs w:val="26"/>
        </w:rPr>
        <w:t xml:space="preserve"> </w:t>
      </w:r>
      <w:r w:rsidR="00047BC5">
        <w:rPr>
          <w:b/>
          <w:sz w:val="28"/>
          <w:szCs w:val="26"/>
        </w:rPr>
        <w:t>SEARED DUCK BREAST</w:t>
      </w:r>
      <w:r w:rsidR="009C226A">
        <w:rPr>
          <w:b/>
          <w:sz w:val="28"/>
          <w:szCs w:val="26"/>
        </w:rPr>
        <w:t xml:space="preserve">  </w:t>
      </w:r>
      <w:r w:rsidR="002450B6">
        <w:rPr>
          <w:bCs/>
        </w:rPr>
        <w:t>2</w:t>
      </w:r>
      <w:r w:rsidR="00164501">
        <w:rPr>
          <w:bCs/>
        </w:rPr>
        <w:t>2</w:t>
      </w:r>
    </w:p>
    <w:p w14:paraId="68AB2B3F" w14:textId="62A77E84" w:rsidR="0046288A" w:rsidRPr="00C00A90" w:rsidRDefault="003B2CE6" w:rsidP="00E73EE1">
      <w:pPr>
        <w:spacing w:after="0" w:line="24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rendered duck breast, sliced</w:t>
      </w:r>
      <w:r w:rsidR="00621030">
        <w:rPr>
          <w:bCs/>
          <w:i/>
          <w:iCs/>
          <w:sz w:val="24"/>
          <w:szCs w:val="24"/>
        </w:rPr>
        <w:t>,</w:t>
      </w:r>
      <w:r>
        <w:rPr>
          <w:bCs/>
          <w:i/>
          <w:iCs/>
          <w:sz w:val="24"/>
          <w:szCs w:val="24"/>
        </w:rPr>
        <w:t xml:space="preserve"> accented with </w:t>
      </w:r>
      <w:r w:rsidR="00621030">
        <w:rPr>
          <w:bCs/>
          <w:i/>
          <w:iCs/>
          <w:sz w:val="24"/>
          <w:szCs w:val="24"/>
        </w:rPr>
        <w:t xml:space="preserve">dried </w:t>
      </w:r>
      <w:r>
        <w:rPr>
          <w:bCs/>
          <w:i/>
          <w:iCs/>
          <w:sz w:val="24"/>
          <w:szCs w:val="24"/>
        </w:rPr>
        <w:t>cherry-port-balsamic sauce</w:t>
      </w:r>
    </w:p>
    <w:p w14:paraId="6D32A1B5" w14:textId="77777777" w:rsidR="00902830" w:rsidRPr="00DC1D2C" w:rsidRDefault="00902830" w:rsidP="00E73EE1">
      <w:pPr>
        <w:spacing w:after="0" w:line="240" w:lineRule="auto"/>
        <w:rPr>
          <w:b/>
        </w:rPr>
      </w:pPr>
    </w:p>
    <w:p w14:paraId="3D59093C" w14:textId="778EDBFE" w:rsidR="00E73EE1" w:rsidRPr="008F499E" w:rsidRDefault="00047BC5" w:rsidP="00E73EE1">
      <w:pPr>
        <w:spacing w:after="0" w:line="240" w:lineRule="auto"/>
        <w:rPr>
          <w:szCs w:val="26"/>
        </w:rPr>
      </w:pPr>
      <w:r>
        <w:rPr>
          <w:b/>
          <w:sz w:val="28"/>
          <w:szCs w:val="26"/>
        </w:rPr>
        <w:t>PORK</w:t>
      </w:r>
      <w:r w:rsidR="003B2CE6">
        <w:rPr>
          <w:b/>
          <w:sz w:val="28"/>
          <w:szCs w:val="26"/>
        </w:rPr>
        <w:t xml:space="preserve"> TENDERLOIN</w:t>
      </w:r>
      <w:r>
        <w:rPr>
          <w:b/>
          <w:sz w:val="28"/>
          <w:szCs w:val="26"/>
        </w:rPr>
        <w:t xml:space="preserve"> PA</w:t>
      </w:r>
      <w:r w:rsidR="003B2CE6">
        <w:rPr>
          <w:b/>
          <w:sz w:val="28"/>
          <w:szCs w:val="26"/>
        </w:rPr>
        <w:t>I</w:t>
      </w:r>
      <w:r>
        <w:rPr>
          <w:b/>
          <w:sz w:val="28"/>
          <w:szCs w:val="26"/>
        </w:rPr>
        <w:t xml:space="preserve">LLARD </w:t>
      </w:r>
      <w:r w:rsidR="009C31F7">
        <w:rPr>
          <w:b/>
          <w:sz w:val="28"/>
          <w:szCs w:val="26"/>
        </w:rPr>
        <w:t xml:space="preserve"> </w:t>
      </w:r>
      <w:r w:rsidR="009C226A">
        <w:rPr>
          <w:szCs w:val="26"/>
        </w:rPr>
        <w:t>18</w:t>
      </w:r>
    </w:p>
    <w:p w14:paraId="1BC4216F" w14:textId="4EAD8936" w:rsidR="00E73EE1" w:rsidRDefault="003B2CE6" w:rsidP="00E73EE1">
      <w:pPr>
        <w:spacing w:after="0" w:line="240" w:lineRule="auto"/>
        <w:rPr>
          <w:i/>
          <w:sz w:val="24"/>
          <w:szCs w:val="26"/>
        </w:rPr>
      </w:pPr>
      <w:r>
        <w:rPr>
          <w:i/>
          <w:sz w:val="24"/>
          <w:szCs w:val="26"/>
        </w:rPr>
        <w:t xml:space="preserve">parmesan-panko breadcrumbs, pan fried, </w:t>
      </w:r>
      <w:proofErr w:type="spellStart"/>
      <w:r>
        <w:rPr>
          <w:i/>
          <w:sz w:val="24"/>
          <w:szCs w:val="26"/>
        </w:rPr>
        <w:t>dijon</w:t>
      </w:r>
      <w:proofErr w:type="spellEnd"/>
      <w:r>
        <w:rPr>
          <w:i/>
          <w:sz w:val="24"/>
          <w:szCs w:val="26"/>
        </w:rPr>
        <w:t xml:space="preserve"> mustard cream sauce</w:t>
      </w:r>
    </w:p>
    <w:p w14:paraId="3392BAD3" w14:textId="77777777" w:rsidR="007C68C9" w:rsidRPr="00DC1D2C" w:rsidRDefault="007C68C9" w:rsidP="00E73EE1">
      <w:pPr>
        <w:spacing w:after="0" w:line="240" w:lineRule="auto"/>
        <w:rPr>
          <w:szCs w:val="24"/>
        </w:rPr>
      </w:pPr>
    </w:p>
    <w:p w14:paraId="119905B2" w14:textId="57FEA59D" w:rsidR="007C68C9" w:rsidRPr="00E80EB5" w:rsidRDefault="007C68C9" w:rsidP="00E80EB5">
      <w:pPr>
        <w:spacing w:after="0" w:line="240" w:lineRule="auto"/>
        <w:rPr>
          <w:sz w:val="24"/>
          <w:szCs w:val="24"/>
        </w:rPr>
      </w:pPr>
      <w:r w:rsidRPr="00E11EDA">
        <w:rPr>
          <w:i/>
          <w:color w:val="2E74B5" w:themeColor="accent1" w:themeShade="BF"/>
          <w:sz w:val="20"/>
          <w:szCs w:val="26"/>
        </w:rPr>
        <w:t>*</w:t>
      </w:r>
      <w:r>
        <w:rPr>
          <w:i/>
          <w:szCs w:val="26"/>
        </w:rPr>
        <w:t xml:space="preserve"> </w:t>
      </w:r>
      <w:r w:rsidRPr="00B26795">
        <w:rPr>
          <w:b/>
          <w:sz w:val="28"/>
          <w:szCs w:val="26"/>
        </w:rPr>
        <w:t>PRIME FILET MIGNON</w:t>
      </w:r>
      <w:r w:rsidRPr="00E80EB5">
        <w:rPr>
          <w:sz w:val="24"/>
          <w:szCs w:val="24"/>
        </w:rPr>
        <w:t xml:space="preserve"> </w:t>
      </w:r>
      <w:r w:rsidR="00E80EB5">
        <w:rPr>
          <w:sz w:val="24"/>
          <w:szCs w:val="24"/>
        </w:rPr>
        <w:t xml:space="preserve">- </w:t>
      </w:r>
      <w:r w:rsidR="00E80EB5" w:rsidRPr="00E80EB5">
        <w:rPr>
          <w:i/>
          <w:iCs/>
        </w:rPr>
        <w:t>red wine</w:t>
      </w:r>
      <w:r w:rsidR="00E80EB5" w:rsidRPr="00E80EB5">
        <w:t>-</w:t>
      </w:r>
      <w:r w:rsidRPr="00E80EB5">
        <w:rPr>
          <w:i/>
        </w:rPr>
        <w:t>v</w:t>
      </w:r>
      <w:r w:rsidRPr="00E80EB5">
        <w:rPr>
          <w:i/>
          <w:szCs w:val="24"/>
        </w:rPr>
        <w:t>eal reduction</w:t>
      </w:r>
    </w:p>
    <w:p w14:paraId="367C2873" w14:textId="1733C381" w:rsidR="007C68C9" w:rsidRPr="008F499E" w:rsidRDefault="00ED7DCA" w:rsidP="00ED7DCA">
      <w:pPr>
        <w:spacing w:after="0" w:line="240" w:lineRule="auto"/>
        <w:rPr>
          <w:szCs w:val="26"/>
        </w:rPr>
      </w:pPr>
      <w:r>
        <w:rPr>
          <w:i/>
          <w:sz w:val="24"/>
          <w:szCs w:val="26"/>
        </w:rPr>
        <w:t xml:space="preserve">         </w:t>
      </w:r>
      <w:r w:rsidR="00E80EB5">
        <w:rPr>
          <w:i/>
          <w:sz w:val="24"/>
          <w:szCs w:val="26"/>
        </w:rPr>
        <w:tab/>
      </w:r>
      <w:r>
        <w:rPr>
          <w:i/>
          <w:sz w:val="24"/>
          <w:szCs w:val="26"/>
        </w:rPr>
        <w:t xml:space="preserve"> </w:t>
      </w:r>
      <w:r w:rsidR="007C68C9" w:rsidRPr="00B26795">
        <w:rPr>
          <w:i/>
          <w:sz w:val="24"/>
          <w:szCs w:val="26"/>
        </w:rPr>
        <w:t>six ounce</w:t>
      </w:r>
      <w:r w:rsidR="007C68C9" w:rsidRPr="00B26795">
        <w:rPr>
          <w:sz w:val="24"/>
          <w:szCs w:val="26"/>
        </w:rPr>
        <w:t xml:space="preserve"> </w:t>
      </w:r>
      <w:r w:rsidR="007C68C9">
        <w:rPr>
          <w:sz w:val="26"/>
          <w:szCs w:val="26"/>
        </w:rPr>
        <w:t xml:space="preserve">/ </w:t>
      </w:r>
      <w:r w:rsidR="007C68C9">
        <w:rPr>
          <w:szCs w:val="26"/>
        </w:rPr>
        <w:t>3</w:t>
      </w:r>
      <w:r w:rsidR="00047BC5">
        <w:rPr>
          <w:szCs w:val="26"/>
        </w:rPr>
        <w:t>8</w:t>
      </w:r>
      <w:r w:rsidR="007C68C9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</w:t>
      </w:r>
      <w:r w:rsidR="00E80EB5">
        <w:rPr>
          <w:sz w:val="26"/>
          <w:szCs w:val="26"/>
        </w:rPr>
        <w:tab/>
      </w:r>
      <w:r w:rsidR="007C68C9" w:rsidRPr="0099438F">
        <w:rPr>
          <w:i/>
          <w:sz w:val="24"/>
          <w:szCs w:val="26"/>
        </w:rPr>
        <w:t>eight ounce</w:t>
      </w:r>
      <w:r w:rsidR="007C68C9" w:rsidRPr="0099438F">
        <w:rPr>
          <w:sz w:val="24"/>
          <w:szCs w:val="26"/>
        </w:rPr>
        <w:t xml:space="preserve"> </w:t>
      </w:r>
      <w:r w:rsidR="007C68C9">
        <w:rPr>
          <w:sz w:val="26"/>
          <w:szCs w:val="26"/>
        </w:rPr>
        <w:t xml:space="preserve">/ </w:t>
      </w:r>
      <w:r w:rsidR="007C68C9">
        <w:rPr>
          <w:szCs w:val="26"/>
        </w:rPr>
        <w:t>4</w:t>
      </w:r>
      <w:r w:rsidR="00047BC5">
        <w:rPr>
          <w:szCs w:val="26"/>
        </w:rPr>
        <w:t>9</w:t>
      </w:r>
    </w:p>
    <w:p w14:paraId="090B1C64" w14:textId="77777777" w:rsidR="00E73EE1" w:rsidRPr="00DC1D2C" w:rsidRDefault="00E73EE1" w:rsidP="00E73EE1">
      <w:pPr>
        <w:spacing w:after="0" w:line="240" w:lineRule="auto"/>
        <w:rPr>
          <w:szCs w:val="18"/>
        </w:rPr>
      </w:pPr>
    </w:p>
    <w:p w14:paraId="6B6ACC71" w14:textId="546D07AC" w:rsidR="00E73EE1" w:rsidRPr="008A4ADA" w:rsidRDefault="00047BC5" w:rsidP="00E73EE1">
      <w:pPr>
        <w:spacing w:after="0" w:line="240" w:lineRule="auto"/>
        <w:jc w:val="center"/>
        <w:rPr>
          <w:rFonts w:cstheme="minorHAnsi"/>
          <w:b/>
          <w:color w:val="0070C0"/>
          <w:sz w:val="32"/>
          <w:szCs w:val="26"/>
          <w:u w:val="single"/>
        </w:rPr>
      </w:pPr>
      <w:r>
        <w:rPr>
          <w:rFonts w:cstheme="minorHAnsi"/>
          <w:b/>
          <w:color w:val="0070C0"/>
          <w:sz w:val="32"/>
          <w:szCs w:val="26"/>
          <w:u w:val="single"/>
        </w:rPr>
        <w:t>FINS</w:t>
      </w:r>
    </w:p>
    <w:p w14:paraId="454083E7" w14:textId="16914C8B" w:rsidR="00E73EE1" w:rsidRDefault="00604687" w:rsidP="00604687">
      <w:pPr>
        <w:spacing w:after="0" w:line="240" w:lineRule="auto"/>
        <w:jc w:val="center"/>
        <w:rPr>
          <w:i/>
        </w:rPr>
      </w:pPr>
      <w:r w:rsidRPr="00DC1D2C">
        <w:rPr>
          <w:i/>
        </w:rPr>
        <w:t xml:space="preserve">served with featured </w:t>
      </w:r>
      <w:r>
        <w:rPr>
          <w:i/>
        </w:rPr>
        <w:t>rice of the evening and</w:t>
      </w:r>
      <w:r w:rsidRPr="00DC1D2C">
        <w:rPr>
          <w:i/>
        </w:rPr>
        <w:t xml:space="preserve"> vegetable </w:t>
      </w:r>
    </w:p>
    <w:p w14:paraId="08F890C2" w14:textId="77777777" w:rsidR="00604687" w:rsidRPr="00DC1D2C" w:rsidRDefault="00604687" w:rsidP="00E73EE1">
      <w:pPr>
        <w:spacing w:after="0" w:line="240" w:lineRule="auto"/>
        <w:rPr>
          <w:rFonts w:cstheme="minorHAnsi"/>
          <w:szCs w:val="24"/>
        </w:rPr>
      </w:pPr>
    </w:p>
    <w:p w14:paraId="5711011E" w14:textId="6C8BE0F2" w:rsidR="00E73EE1" w:rsidRPr="008A4ADA" w:rsidRDefault="00900A34" w:rsidP="00E73EE1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b/>
          <w:sz w:val="28"/>
          <w:szCs w:val="26"/>
        </w:rPr>
        <w:t>FIVE SPICED</w:t>
      </w:r>
      <w:r w:rsidR="00047BC5">
        <w:rPr>
          <w:rFonts w:cstheme="minorHAnsi"/>
          <w:b/>
          <w:sz w:val="28"/>
          <w:szCs w:val="26"/>
        </w:rPr>
        <w:t xml:space="preserve"> SALMON</w:t>
      </w:r>
      <w:r w:rsidR="002450B6">
        <w:rPr>
          <w:rFonts w:cstheme="minorHAnsi"/>
          <w:b/>
          <w:sz w:val="28"/>
          <w:szCs w:val="26"/>
        </w:rPr>
        <w:t xml:space="preserve">  </w:t>
      </w:r>
      <w:r w:rsidR="00E80EB5">
        <w:rPr>
          <w:rFonts w:cstheme="minorHAnsi"/>
          <w:szCs w:val="26"/>
        </w:rPr>
        <w:t>2</w:t>
      </w:r>
      <w:r w:rsidR="00164501">
        <w:rPr>
          <w:rFonts w:cstheme="minorHAnsi"/>
          <w:szCs w:val="26"/>
        </w:rPr>
        <w:t>1</w:t>
      </w:r>
    </w:p>
    <w:p w14:paraId="30CD1518" w14:textId="0B24497A" w:rsidR="00E73EE1" w:rsidRDefault="00900A34" w:rsidP="00E73EE1">
      <w:pPr>
        <w:spacing w:after="0" w:line="240" w:lineRule="auto"/>
        <w:rPr>
          <w:rFonts w:cstheme="minorHAnsi"/>
          <w:i/>
          <w:sz w:val="24"/>
          <w:szCs w:val="26"/>
        </w:rPr>
      </w:pPr>
      <w:r>
        <w:rPr>
          <w:rFonts w:cstheme="minorHAnsi"/>
          <w:i/>
          <w:sz w:val="24"/>
          <w:szCs w:val="26"/>
        </w:rPr>
        <w:t>pan seared with anise-clove-</w:t>
      </w:r>
      <w:proofErr w:type="spellStart"/>
      <w:r>
        <w:rPr>
          <w:rFonts w:cstheme="minorHAnsi"/>
          <w:i/>
          <w:sz w:val="24"/>
          <w:szCs w:val="26"/>
        </w:rPr>
        <w:t>sichuan</w:t>
      </w:r>
      <w:proofErr w:type="spellEnd"/>
      <w:r>
        <w:rPr>
          <w:rFonts w:cstheme="minorHAnsi"/>
          <w:i/>
          <w:sz w:val="24"/>
          <w:szCs w:val="26"/>
        </w:rPr>
        <w:t xml:space="preserve"> pepper-fennel-cinnamon rub, pineapple-honey-soy sauce, scallion</w:t>
      </w:r>
    </w:p>
    <w:p w14:paraId="6BB6FB85" w14:textId="77777777" w:rsidR="001232E1" w:rsidRPr="00DC1D2C" w:rsidRDefault="001232E1" w:rsidP="00E73EE1">
      <w:pPr>
        <w:spacing w:after="0" w:line="240" w:lineRule="auto"/>
        <w:rPr>
          <w:rFonts w:cstheme="minorHAnsi"/>
          <w:szCs w:val="18"/>
        </w:rPr>
      </w:pPr>
    </w:p>
    <w:p w14:paraId="4A847D14" w14:textId="69F16844" w:rsidR="00E73EE1" w:rsidRPr="008A4ADA" w:rsidRDefault="00047BC5" w:rsidP="00E73EE1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b/>
          <w:sz w:val="28"/>
          <w:szCs w:val="26"/>
        </w:rPr>
        <w:t xml:space="preserve">BLACKENED FLOUNDER  </w:t>
      </w:r>
      <w:r w:rsidR="00360BF1" w:rsidRPr="00E80EB5">
        <w:rPr>
          <w:rFonts w:cstheme="minorHAnsi"/>
          <w:bCs/>
        </w:rPr>
        <w:t>2</w:t>
      </w:r>
      <w:r w:rsidR="00164501">
        <w:rPr>
          <w:rFonts w:cstheme="minorHAnsi"/>
          <w:bCs/>
        </w:rPr>
        <w:t>2</w:t>
      </w:r>
    </w:p>
    <w:p w14:paraId="57BF5150" w14:textId="132582B8" w:rsidR="00E73EE1" w:rsidRPr="008A4ADA" w:rsidRDefault="00D2022B" w:rsidP="00E73EE1">
      <w:pPr>
        <w:spacing w:after="0" w:line="240" w:lineRule="auto"/>
        <w:rPr>
          <w:rFonts w:cstheme="minorHAnsi"/>
          <w:i/>
          <w:sz w:val="24"/>
          <w:szCs w:val="26"/>
        </w:rPr>
      </w:pPr>
      <w:r>
        <w:rPr>
          <w:rFonts w:cstheme="minorHAnsi"/>
          <w:i/>
          <w:sz w:val="24"/>
          <w:szCs w:val="26"/>
        </w:rPr>
        <w:t>seasoned and cast iron seared, three pepper-shallot vinaigrette, spinach chiffonade</w:t>
      </w:r>
    </w:p>
    <w:p w14:paraId="619F5D3A" w14:textId="05A0E0BF" w:rsidR="00E73EE1" w:rsidRPr="00DC1D2C" w:rsidRDefault="00E73EE1" w:rsidP="00E73EE1">
      <w:pPr>
        <w:spacing w:after="0" w:line="240" w:lineRule="auto"/>
        <w:rPr>
          <w:rFonts w:cstheme="minorHAnsi"/>
          <w:szCs w:val="18"/>
        </w:rPr>
      </w:pPr>
    </w:p>
    <w:p w14:paraId="35ABC84F" w14:textId="77777777" w:rsidR="00506AC0" w:rsidRDefault="00506AC0" w:rsidP="00506AC0">
      <w:pPr>
        <w:spacing w:after="0" w:line="240" w:lineRule="auto"/>
        <w:rPr>
          <w:rFonts w:cstheme="minorHAnsi"/>
          <w:sz w:val="24"/>
          <w:szCs w:val="24"/>
        </w:rPr>
      </w:pPr>
      <w:r w:rsidRPr="00506AC0">
        <w:rPr>
          <w:rFonts w:cstheme="minorHAnsi"/>
          <w:b/>
          <w:sz w:val="28"/>
          <w:szCs w:val="28"/>
        </w:rPr>
        <w:t>WILD CAUGHT CATCH</w:t>
      </w:r>
      <w:r w:rsidRPr="00F30D6F">
        <w:rPr>
          <w:rFonts w:cstheme="minorHAnsi"/>
          <w:sz w:val="24"/>
          <w:szCs w:val="24"/>
        </w:rPr>
        <w:t xml:space="preserve">  </w:t>
      </w:r>
      <w:r w:rsidRPr="00C90EC4">
        <w:rPr>
          <w:rFonts w:cstheme="minorHAnsi"/>
        </w:rPr>
        <w:t xml:space="preserve">25 </w:t>
      </w:r>
    </w:p>
    <w:p w14:paraId="1CD39D8D" w14:textId="14C5FA8C" w:rsidR="00621030" w:rsidRDefault="00621030" w:rsidP="00506AC0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proofErr w:type="gramStart"/>
      <w:r>
        <w:rPr>
          <w:rFonts w:cstheme="minorHAnsi"/>
          <w:i/>
          <w:sz w:val="24"/>
          <w:szCs w:val="24"/>
        </w:rPr>
        <w:t>blackened</w:t>
      </w:r>
      <w:proofErr w:type="gramEnd"/>
      <w:r>
        <w:rPr>
          <w:rFonts w:cstheme="minorHAnsi"/>
          <w:i/>
          <w:sz w:val="24"/>
          <w:szCs w:val="24"/>
        </w:rPr>
        <w:t>, grilled, seared, jerk spiced, bronzed)</w:t>
      </w:r>
    </w:p>
    <w:p w14:paraId="1A304AC1" w14:textId="2DB1E60F" w:rsidR="00506AC0" w:rsidRDefault="00506AC0" w:rsidP="00506AC0">
      <w:pPr>
        <w:spacing w:after="0" w:line="240" w:lineRule="auto"/>
        <w:rPr>
          <w:rFonts w:cstheme="minorHAnsi"/>
          <w:i/>
          <w:sz w:val="24"/>
          <w:szCs w:val="24"/>
        </w:rPr>
      </w:pPr>
      <w:r w:rsidRPr="00EE45EF">
        <w:rPr>
          <w:rFonts w:cstheme="minorHAnsi"/>
          <w:i/>
          <w:sz w:val="24"/>
          <w:szCs w:val="24"/>
        </w:rPr>
        <w:t xml:space="preserve">changed daily, white wine-shallot beurre </w:t>
      </w:r>
      <w:proofErr w:type="spellStart"/>
      <w:r w:rsidRPr="00EE45EF">
        <w:rPr>
          <w:rFonts w:cstheme="minorHAnsi"/>
          <w:i/>
          <w:sz w:val="24"/>
          <w:szCs w:val="24"/>
        </w:rPr>
        <w:t>blanc</w:t>
      </w:r>
      <w:proofErr w:type="spellEnd"/>
      <w:r w:rsidR="00621030">
        <w:rPr>
          <w:rFonts w:cstheme="minorHAnsi"/>
          <w:i/>
          <w:sz w:val="24"/>
          <w:szCs w:val="24"/>
        </w:rPr>
        <w:t xml:space="preserve"> </w:t>
      </w:r>
    </w:p>
    <w:p w14:paraId="7C473CB7" w14:textId="53F12101" w:rsidR="00047BC5" w:rsidRPr="00047BC5" w:rsidRDefault="00047BC5" w:rsidP="00506AC0">
      <w:pPr>
        <w:spacing w:after="0" w:line="240" w:lineRule="auto"/>
        <w:rPr>
          <w:rFonts w:cstheme="minorHAnsi"/>
          <w:i/>
        </w:rPr>
      </w:pPr>
    </w:p>
    <w:p w14:paraId="6BBC6BB2" w14:textId="5D7F52A3" w:rsidR="00047BC5" w:rsidRDefault="00D2022B" w:rsidP="00047BC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RAINBOW </w:t>
      </w:r>
      <w:r w:rsidR="00047BC5">
        <w:rPr>
          <w:rFonts w:cstheme="minorHAnsi"/>
          <w:b/>
          <w:sz w:val="28"/>
          <w:szCs w:val="28"/>
        </w:rPr>
        <w:t>TROUT FILLET</w:t>
      </w:r>
      <w:r>
        <w:rPr>
          <w:rFonts w:cstheme="minorHAnsi"/>
          <w:b/>
          <w:sz w:val="28"/>
          <w:szCs w:val="28"/>
        </w:rPr>
        <w:t>S</w:t>
      </w:r>
      <w:r w:rsidR="00047BC5" w:rsidRPr="00F30D6F">
        <w:rPr>
          <w:rFonts w:cstheme="minorHAnsi"/>
          <w:sz w:val="24"/>
          <w:szCs w:val="24"/>
        </w:rPr>
        <w:t xml:space="preserve"> </w:t>
      </w:r>
      <w:r w:rsidR="00047BC5">
        <w:rPr>
          <w:rFonts w:cstheme="minorHAnsi"/>
          <w:sz w:val="24"/>
          <w:szCs w:val="24"/>
        </w:rPr>
        <w:t xml:space="preserve"> </w:t>
      </w:r>
      <w:r w:rsidR="00164501" w:rsidRPr="00164501">
        <w:rPr>
          <w:rFonts w:cstheme="minorHAnsi"/>
        </w:rPr>
        <w:t>19</w:t>
      </w:r>
      <w:r w:rsidR="00047BC5" w:rsidRPr="00C90EC4">
        <w:rPr>
          <w:rFonts w:cstheme="minorHAnsi"/>
        </w:rPr>
        <w:t xml:space="preserve"> </w:t>
      </w:r>
    </w:p>
    <w:p w14:paraId="367C78D6" w14:textId="2922E951" w:rsidR="00047BC5" w:rsidRPr="00EE45EF" w:rsidRDefault="00D2022B" w:rsidP="00047BC5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charbroiled skin on fillets, butter sauce, chopped pecans, </w:t>
      </w:r>
      <w:r w:rsidR="003F6D75">
        <w:rPr>
          <w:rFonts w:cstheme="minorHAnsi"/>
          <w:i/>
          <w:sz w:val="24"/>
          <w:szCs w:val="24"/>
        </w:rPr>
        <w:t xml:space="preserve">orange segments, </w:t>
      </w:r>
      <w:r>
        <w:rPr>
          <w:rFonts w:cstheme="minorHAnsi"/>
          <w:i/>
          <w:sz w:val="24"/>
          <w:szCs w:val="24"/>
        </w:rPr>
        <w:t>grilled lemon round</w:t>
      </w:r>
    </w:p>
    <w:p w14:paraId="07DABA5C" w14:textId="4F918A50" w:rsidR="00AE7F52" w:rsidRPr="00DC1D2C" w:rsidRDefault="00AE7F52" w:rsidP="00E73EE1">
      <w:pPr>
        <w:spacing w:after="0" w:line="240" w:lineRule="auto"/>
        <w:rPr>
          <w:rFonts w:cstheme="minorHAnsi"/>
          <w:szCs w:val="18"/>
        </w:rPr>
      </w:pPr>
    </w:p>
    <w:p w14:paraId="13597D84" w14:textId="355BC983" w:rsidR="00F17139" w:rsidRDefault="00047BC5" w:rsidP="00047BC5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8"/>
          <w:szCs w:val="36"/>
          <w:u w:val="single"/>
        </w:rPr>
      </w:pPr>
      <w:bookmarkStart w:id="3" w:name="_Hlk23344978"/>
      <w:r w:rsidRPr="00047BC5">
        <w:rPr>
          <w:rFonts w:cstheme="minorHAnsi"/>
          <w:b/>
          <w:color w:val="2E74B5" w:themeColor="accent1" w:themeShade="BF"/>
          <w:sz w:val="28"/>
          <w:szCs w:val="36"/>
          <w:u w:val="single"/>
        </w:rPr>
        <w:t>HOMESTYLE</w:t>
      </w:r>
    </w:p>
    <w:p w14:paraId="1D4E7A10" w14:textId="77777777" w:rsidR="00047BC5" w:rsidRPr="00047BC5" w:rsidRDefault="00047BC5" w:rsidP="00047BC5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Cs w:val="28"/>
          <w:u w:val="single"/>
        </w:rPr>
      </w:pPr>
    </w:p>
    <w:p w14:paraId="6BE16AFD" w14:textId="150D6CC4" w:rsidR="00047BC5" w:rsidRPr="008A4ADA" w:rsidRDefault="00047BC5" w:rsidP="00047BC5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b/>
          <w:sz w:val="28"/>
          <w:szCs w:val="26"/>
        </w:rPr>
        <w:t xml:space="preserve">GRIDDLED MEATLOAF  </w:t>
      </w:r>
      <w:r w:rsidR="00164501">
        <w:rPr>
          <w:rFonts w:cstheme="minorHAnsi"/>
          <w:szCs w:val="26"/>
        </w:rPr>
        <w:t>17</w:t>
      </w:r>
    </w:p>
    <w:p w14:paraId="4F934E1E" w14:textId="77777777" w:rsidR="00164501" w:rsidRDefault="003B2CE6" w:rsidP="00047BC5">
      <w:pPr>
        <w:spacing w:after="0" w:line="240" w:lineRule="auto"/>
        <w:rPr>
          <w:rFonts w:cstheme="minorHAnsi"/>
          <w:i/>
          <w:sz w:val="24"/>
          <w:szCs w:val="26"/>
        </w:rPr>
      </w:pPr>
      <w:r>
        <w:rPr>
          <w:rFonts w:cstheme="minorHAnsi"/>
          <w:i/>
          <w:sz w:val="24"/>
          <w:szCs w:val="26"/>
        </w:rPr>
        <w:t xml:space="preserve">slow cooked with sweet </w:t>
      </w:r>
      <w:proofErr w:type="spellStart"/>
      <w:r>
        <w:rPr>
          <w:rFonts w:cstheme="minorHAnsi"/>
          <w:i/>
          <w:sz w:val="24"/>
          <w:szCs w:val="26"/>
        </w:rPr>
        <w:t>vidalia</w:t>
      </w:r>
      <w:proofErr w:type="spellEnd"/>
      <w:r>
        <w:rPr>
          <w:rFonts w:cstheme="minorHAnsi"/>
          <w:i/>
          <w:sz w:val="24"/>
          <w:szCs w:val="26"/>
        </w:rPr>
        <w:t xml:space="preserve"> onions and seasonings, sliced and griddled, </w:t>
      </w:r>
      <w:r w:rsidR="00164501">
        <w:rPr>
          <w:rFonts w:cstheme="minorHAnsi"/>
          <w:i/>
          <w:sz w:val="24"/>
          <w:szCs w:val="26"/>
        </w:rPr>
        <w:t xml:space="preserve">potato mash, </w:t>
      </w:r>
    </w:p>
    <w:p w14:paraId="41D269A4" w14:textId="156B4719" w:rsidR="00047BC5" w:rsidRDefault="00164501" w:rsidP="00047BC5">
      <w:pPr>
        <w:spacing w:after="0" w:line="240" w:lineRule="auto"/>
        <w:rPr>
          <w:rFonts w:cstheme="minorHAnsi"/>
          <w:i/>
          <w:sz w:val="24"/>
          <w:szCs w:val="26"/>
        </w:rPr>
      </w:pPr>
      <w:r>
        <w:rPr>
          <w:rFonts w:cstheme="minorHAnsi"/>
          <w:i/>
          <w:sz w:val="24"/>
          <w:szCs w:val="26"/>
        </w:rPr>
        <w:t xml:space="preserve">green beans, </w:t>
      </w:r>
      <w:r w:rsidR="003B2CE6">
        <w:rPr>
          <w:rFonts w:cstheme="minorHAnsi"/>
          <w:i/>
          <w:sz w:val="24"/>
          <w:szCs w:val="26"/>
        </w:rPr>
        <w:t>mushroom gravy, fried potato threads</w:t>
      </w:r>
    </w:p>
    <w:p w14:paraId="402B8AA0" w14:textId="77777777" w:rsidR="00047BC5" w:rsidRPr="00DC1D2C" w:rsidRDefault="00047BC5" w:rsidP="00047BC5">
      <w:pPr>
        <w:spacing w:after="0" w:line="240" w:lineRule="auto"/>
        <w:rPr>
          <w:rFonts w:cstheme="minorHAnsi"/>
          <w:szCs w:val="18"/>
        </w:rPr>
      </w:pPr>
    </w:p>
    <w:p w14:paraId="6171F1FE" w14:textId="4DF299CB" w:rsidR="00047BC5" w:rsidRDefault="007C03D9" w:rsidP="007C03D9">
      <w:pPr>
        <w:spacing w:after="0" w:line="240" w:lineRule="auto"/>
        <w:jc w:val="center"/>
        <w:rPr>
          <w:rFonts w:cstheme="minorHAnsi"/>
          <w:b/>
          <w:sz w:val="28"/>
          <w:szCs w:val="26"/>
        </w:rPr>
      </w:pPr>
      <w:r>
        <w:rPr>
          <w:rFonts w:cstheme="minorHAnsi"/>
          <w:b/>
          <w:sz w:val="28"/>
          <w:szCs w:val="26"/>
        </w:rPr>
        <w:t>BUILD YOUR OWN</w:t>
      </w:r>
    </w:p>
    <w:p w14:paraId="03BBF32E" w14:textId="77777777" w:rsidR="007C03D9" w:rsidRPr="00047BC5" w:rsidRDefault="007C03D9" w:rsidP="007C03D9">
      <w:pPr>
        <w:spacing w:after="0" w:line="240" w:lineRule="auto"/>
        <w:jc w:val="center"/>
        <w:rPr>
          <w:rFonts w:cstheme="minorHAnsi"/>
          <w:i/>
          <w:iCs/>
          <w:sz w:val="24"/>
          <w:szCs w:val="24"/>
        </w:rPr>
      </w:pPr>
      <w:r w:rsidRPr="00047BC5">
        <w:rPr>
          <w:rFonts w:cstheme="minorHAnsi"/>
          <w:i/>
          <w:iCs/>
          <w:sz w:val="24"/>
          <w:szCs w:val="24"/>
        </w:rPr>
        <w:t>(</w:t>
      </w:r>
      <w:proofErr w:type="gramStart"/>
      <w:r w:rsidRPr="00047BC5">
        <w:rPr>
          <w:rFonts w:cstheme="minorHAnsi"/>
          <w:i/>
          <w:iCs/>
          <w:sz w:val="24"/>
          <w:szCs w:val="24"/>
        </w:rPr>
        <w:t>choose</w:t>
      </w:r>
      <w:proofErr w:type="gramEnd"/>
      <w:r w:rsidRPr="00047BC5">
        <w:rPr>
          <w:rFonts w:cstheme="minorHAnsi"/>
          <w:i/>
          <w:iCs/>
          <w:sz w:val="24"/>
          <w:szCs w:val="24"/>
        </w:rPr>
        <w:t xml:space="preserve"> your pasta, sauce, </w:t>
      </w:r>
      <w:r>
        <w:rPr>
          <w:rFonts w:cstheme="minorHAnsi"/>
          <w:i/>
          <w:iCs/>
          <w:sz w:val="24"/>
          <w:szCs w:val="24"/>
        </w:rPr>
        <w:t>meat, vegetable</w:t>
      </w:r>
      <w:r w:rsidRPr="00047BC5">
        <w:rPr>
          <w:rFonts w:cstheme="minorHAnsi"/>
          <w:i/>
          <w:iCs/>
          <w:sz w:val="24"/>
          <w:szCs w:val="24"/>
        </w:rPr>
        <w:t>)</w:t>
      </w:r>
    </w:p>
    <w:p w14:paraId="6F02DE7B" w14:textId="093ACD7C" w:rsidR="007C03D9" w:rsidRPr="007C03D9" w:rsidRDefault="007C03D9" w:rsidP="007C03D9">
      <w:pPr>
        <w:spacing w:after="0" w:line="240" w:lineRule="auto"/>
        <w:jc w:val="center"/>
        <w:rPr>
          <w:rFonts w:cstheme="minorHAnsi"/>
          <w:bCs/>
          <w:i/>
          <w:iCs/>
        </w:rPr>
      </w:pPr>
      <w:r w:rsidRPr="007C03D9">
        <w:rPr>
          <w:rFonts w:cstheme="minorHAnsi"/>
          <w:bCs/>
          <w:i/>
          <w:iCs/>
        </w:rPr>
        <w:t>with meat:  19 / without meat:  1</w:t>
      </w:r>
      <w:r w:rsidR="00F65E0A">
        <w:rPr>
          <w:rFonts w:cstheme="minorHAnsi"/>
          <w:bCs/>
          <w:i/>
          <w:iCs/>
        </w:rPr>
        <w:t>5</w:t>
      </w:r>
    </w:p>
    <w:p w14:paraId="6DEF7FA0" w14:textId="17FFFF0F" w:rsidR="00047BC5" w:rsidRPr="003B2CE6" w:rsidRDefault="00047BC5" w:rsidP="00047BC5">
      <w:pPr>
        <w:spacing w:after="0" w:line="240" w:lineRule="auto"/>
        <w:rPr>
          <w:rFonts w:cstheme="minorHAnsi"/>
          <w:i/>
          <w:szCs w:val="24"/>
        </w:rPr>
      </w:pPr>
    </w:p>
    <w:p w14:paraId="52E8A582" w14:textId="2A9EB14A" w:rsidR="00047BC5" w:rsidRDefault="00047BC5" w:rsidP="002D7976">
      <w:pPr>
        <w:spacing w:after="0" w:line="240" w:lineRule="auto"/>
        <w:jc w:val="center"/>
        <w:rPr>
          <w:rFonts w:cstheme="minorHAnsi"/>
          <w:i/>
          <w:sz w:val="24"/>
          <w:szCs w:val="26"/>
        </w:rPr>
      </w:pPr>
      <w:r w:rsidRPr="002D7976">
        <w:rPr>
          <w:rFonts w:cstheme="minorHAnsi"/>
          <w:i/>
          <w:sz w:val="24"/>
          <w:szCs w:val="26"/>
          <w:u w:val="single"/>
        </w:rPr>
        <w:t>Pasta</w:t>
      </w:r>
      <w:r>
        <w:rPr>
          <w:rFonts w:cstheme="minorHAnsi"/>
          <w:i/>
          <w:sz w:val="24"/>
          <w:szCs w:val="26"/>
        </w:rPr>
        <w:t>:  Angel Hair / Penne</w:t>
      </w:r>
    </w:p>
    <w:p w14:paraId="50DF58D7" w14:textId="25043ACD" w:rsidR="00047BC5" w:rsidRDefault="00047BC5" w:rsidP="002D7976">
      <w:pPr>
        <w:spacing w:after="0" w:line="240" w:lineRule="auto"/>
        <w:jc w:val="center"/>
        <w:rPr>
          <w:rFonts w:cstheme="minorHAnsi"/>
          <w:i/>
          <w:sz w:val="24"/>
          <w:szCs w:val="26"/>
        </w:rPr>
      </w:pPr>
      <w:r w:rsidRPr="002D7976">
        <w:rPr>
          <w:rFonts w:cstheme="minorHAnsi"/>
          <w:i/>
          <w:sz w:val="24"/>
          <w:szCs w:val="26"/>
          <w:u w:val="single"/>
        </w:rPr>
        <w:t>Sauce</w:t>
      </w:r>
      <w:r>
        <w:rPr>
          <w:rFonts w:cstheme="minorHAnsi"/>
          <w:i/>
          <w:sz w:val="24"/>
          <w:szCs w:val="26"/>
        </w:rPr>
        <w:t>:  Herbed Marinara / Parmesan Alfredo</w:t>
      </w:r>
    </w:p>
    <w:p w14:paraId="2E5098ED" w14:textId="0A89C73A" w:rsidR="00047BC5" w:rsidRDefault="00047BC5" w:rsidP="002D7976">
      <w:pPr>
        <w:spacing w:after="0" w:line="240" w:lineRule="auto"/>
        <w:jc w:val="center"/>
        <w:rPr>
          <w:rFonts w:cstheme="minorHAnsi"/>
          <w:i/>
          <w:sz w:val="24"/>
          <w:szCs w:val="26"/>
        </w:rPr>
      </w:pPr>
      <w:r w:rsidRPr="002D7976">
        <w:rPr>
          <w:rFonts w:cstheme="minorHAnsi"/>
          <w:i/>
          <w:sz w:val="24"/>
          <w:szCs w:val="26"/>
          <w:u w:val="single"/>
        </w:rPr>
        <w:t>Meat</w:t>
      </w:r>
      <w:r>
        <w:rPr>
          <w:rFonts w:cstheme="minorHAnsi"/>
          <w:i/>
          <w:sz w:val="24"/>
          <w:szCs w:val="26"/>
        </w:rPr>
        <w:t xml:space="preserve">:  Bolognese (sausage-beef) / </w:t>
      </w:r>
      <w:r w:rsidR="007C03D9">
        <w:rPr>
          <w:rFonts w:cstheme="minorHAnsi"/>
          <w:i/>
          <w:sz w:val="24"/>
          <w:szCs w:val="26"/>
        </w:rPr>
        <w:t>Breaded Chicken</w:t>
      </w:r>
    </w:p>
    <w:p w14:paraId="62ACABA6" w14:textId="17B7D0AE" w:rsidR="007C03D9" w:rsidRDefault="007C03D9" w:rsidP="002D7976">
      <w:pPr>
        <w:spacing w:after="0" w:line="240" w:lineRule="auto"/>
        <w:jc w:val="center"/>
        <w:rPr>
          <w:rFonts w:cstheme="minorHAnsi"/>
          <w:i/>
          <w:sz w:val="24"/>
          <w:szCs w:val="26"/>
        </w:rPr>
      </w:pPr>
      <w:r w:rsidRPr="002D7976">
        <w:rPr>
          <w:rFonts w:cstheme="minorHAnsi"/>
          <w:i/>
          <w:sz w:val="24"/>
          <w:szCs w:val="26"/>
          <w:u w:val="single"/>
        </w:rPr>
        <w:t>Vegetables</w:t>
      </w:r>
      <w:r>
        <w:rPr>
          <w:rFonts w:cstheme="minorHAnsi"/>
          <w:i/>
          <w:sz w:val="24"/>
          <w:szCs w:val="26"/>
        </w:rPr>
        <w:t>:  Broccoli / Dried Tomato / Mushroom</w:t>
      </w:r>
    </w:p>
    <w:p w14:paraId="01CD5EEF" w14:textId="77777777" w:rsidR="007C03D9" w:rsidRPr="00BD5D55" w:rsidRDefault="007C03D9" w:rsidP="002D7976">
      <w:pPr>
        <w:spacing w:after="0" w:line="240" w:lineRule="auto"/>
        <w:jc w:val="center"/>
        <w:rPr>
          <w:i/>
          <w:sz w:val="24"/>
          <w:szCs w:val="26"/>
        </w:rPr>
      </w:pPr>
    </w:p>
    <w:p w14:paraId="4667607A" w14:textId="1E2FFEB0" w:rsidR="00047BC5" w:rsidRDefault="004E5806" w:rsidP="00047BC5">
      <w:pPr>
        <w:spacing w:after="0" w:line="240" w:lineRule="auto"/>
        <w:jc w:val="center"/>
        <w:rPr>
          <w:i/>
          <w:sz w:val="24"/>
          <w:szCs w:val="26"/>
        </w:rPr>
      </w:pPr>
      <w:r>
        <w:rPr>
          <w:noProof/>
        </w:rPr>
        <w:pict w14:anchorId="7663C751">
          <v:shape id="AutoShape 5" o:spid="_x0000_s1028" type="#_x0000_t32" style="position:absolute;left:0;text-align:left;margin-left:62.8pt;margin-top:2.1pt;width:135.75pt;height:0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" strokecolor="#2e75b6" strokeweight=".5pt">
            <v:stroke startarrow="diamond" startarrowwidth="narrow" startarrowlength="long" endarrow="diamond" endarrowwidth="narrow" endarrowlength="long"/>
          </v:shape>
        </w:pict>
      </w:r>
    </w:p>
    <w:p w14:paraId="06ECF7AC" w14:textId="63588D73" w:rsidR="00047BC5" w:rsidRDefault="00047BC5" w:rsidP="00047BC5">
      <w:pPr>
        <w:spacing w:after="0" w:line="240" w:lineRule="auto"/>
        <w:jc w:val="center"/>
        <w:rPr>
          <w:i/>
          <w:szCs w:val="26"/>
        </w:rPr>
      </w:pPr>
      <w:r w:rsidRPr="00BD5D55">
        <w:rPr>
          <w:i/>
          <w:szCs w:val="26"/>
        </w:rPr>
        <w:t>Please let us know if you have any special dietary needs or allergies when ordering. Requests:  if we have the ingredients, we want to make it for you.</w:t>
      </w:r>
      <w:r>
        <w:rPr>
          <w:i/>
          <w:szCs w:val="26"/>
        </w:rPr>
        <w:t xml:space="preserve">  Feel free to ask about substitutions. I</w:t>
      </w:r>
      <w:r w:rsidRPr="00BD5D55">
        <w:rPr>
          <w:i/>
          <w:szCs w:val="26"/>
        </w:rPr>
        <w:t>nquire with your server.</w:t>
      </w:r>
      <w:bookmarkEnd w:id="3"/>
    </w:p>
    <w:p w14:paraId="3C4DEC91" w14:textId="77777777" w:rsidR="006A2A36" w:rsidRPr="00F400BF" w:rsidRDefault="006A2A36" w:rsidP="006A2A36">
      <w:pPr>
        <w:spacing w:after="0" w:line="240" w:lineRule="auto"/>
        <w:jc w:val="center"/>
        <w:rPr>
          <w:b/>
          <w:color w:val="0070C0"/>
          <w:sz w:val="12"/>
          <w:szCs w:val="12"/>
        </w:rPr>
      </w:pPr>
    </w:p>
    <w:p w14:paraId="1C1C1580" w14:textId="20E6CF79" w:rsidR="006A2A36" w:rsidRDefault="006A2A36" w:rsidP="006A2A36">
      <w:pPr>
        <w:spacing w:after="0" w:line="240" w:lineRule="auto"/>
        <w:jc w:val="center"/>
        <w:rPr>
          <w:b/>
          <w:bCs/>
          <w:iCs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FEATURED</w:t>
      </w:r>
      <w:r w:rsidRPr="00671E90">
        <w:rPr>
          <w:b/>
          <w:color w:val="0070C0"/>
          <w:sz w:val="36"/>
          <w:szCs w:val="36"/>
        </w:rPr>
        <w:t xml:space="preserve"> </w:t>
      </w:r>
      <w:r w:rsidRPr="00671E90">
        <w:rPr>
          <w:b/>
          <w:bCs/>
          <w:iCs/>
          <w:color w:val="0070C0"/>
          <w:sz w:val="36"/>
          <w:szCs w:val="36"/>
        </w:rPr>
        <w:t>SELECTIONS</w:t>
      </w:r>
    </w:p>
    <w:p w14:paraId="0C29D41B" w14:textId="7DBE6212" w:rsidR="006A2A36" w:rsidRDefault="00F65E0A" w:rsidP="00047BC5">
      <w:pPr>
        <w:spacing w:after="0" w:line="240" w:lineRule="auto"/>
        <w:jc w:val="center"/>
        <w:rPr>
          <w:i/>
          <w:sz w:val="20"/>
          <w:szCs w:val="20"/>
        </w:rPr>
      </w:pPr>
      <w:r w:rsidRPr="00F65E0A">
        <w:rPr>
          <w:i/>
          <w:sz w:val="20"/>
          <w:szCs w:val="20"/>
        </w:rPr>
        <w:t>9.26 / 9.28</w:t>
      </w:r>
    </w:p>
    <w:p w14:paraId="0BC55776" w14:textId="77777777" w:rsidR="00F65E0A" w:rsidRPr="00F65E0A" w:rsidRDefault="00F65E0A" w:rsidP="00047BC5">
      <w:pPr>
        <w:spacing w:after="0" w:line="240" w:lineRule="auto"/>
        <w:jc w:val="center"/>
        <w:rPr>
          <w:i/>
          <w:sz w:val="20"/>
          <w:szCs w:val="20"/>
        </w:rPr>
      </w:pPr>
    </w:p>
    <w:p w14:paraId="7D7FA64B" w14:textId="77777777" w:rsidR="00164501" w:rsidRPr="00164501" w:rsidRDefault="00164501" w:rsidP="00164501">
      <w:pPr>
        <w:pStyle w:val="s2"/>
        <w:spacing w:before="0" w:beforeAutospacing="0" w:after="0" w:afterAutospacing="0"/>
        <w:jc w:val="center"/>
        <w:rPr>
          <w:rStyle w:val="bumpedfont15"/>
          <w:rFonts w:asciiTheme="minorHAnsi" w:hAnsiTheme="minorHAnsi" w:cstheme="minorHAnsi"/>
          <w:sz w:val="24"/>
          <w:szCs w:val="24"/>
        </w:rPr>
      </w:pPr>
      <w:r w:rsidRPr="00164501">
        <w:rPr>
          <w:rStyle w:val="bumpedfont15"/>
          <w:rFonts w:asciiTheme="minorHAnsi" w:hAnsiTheme="minorHAnsi" w:cstheme="minorHAnsi"/>
          <w:b/>
          <w:bCs/>
          <w:sz w:val="24"/>
          <w:szCs w:val="24"/>
          <w:u w:val="single"/>
        </w:rPr>
        <w:t xml:space="preserve">LUNCH from the LINKS </w:t>
      </w:r>
      <w:r w:rsidRPr="00164501">
        <w:rPr>
          <w:rStyle w:val="bumpedfont15"/>
          <w:rFonts w:asciiTheme="minorHAnsi" w:hAnsiTheme="minorHAnsi" w:cstheme="minorHAnsi"/>
          <w:sz w:val="24"/>
          <w:szCs w:val="24"/>
          <w:u w:val="single"/>
        </w:rPr>
        <w:t>(11:00am to 9:00pm)</w:t>
      </w:r>
    </w:p>
    <w:p w14:paraId="2F31FE68" w14:textId="77777777" w:rsidR="00164501" w:rsidRPr="006A2A36" w:rsidRDefault="00164501" w:rsidP="00164501">
      <w:pPr>
        <w:spacing w:after="0" w:line="240" w:lineRule="auto"/>
        <w:rPr>
          <w:rFonts w:eastAsia="Times New Roman" w:cstheme="minorHAnsi"/>
          <w:b/>
          <w:bCs/>
          <w:sz w:val="36"/>
          <w:szCs w:val="36"/>
        </w:rPr>
      </w:pPr>
    </w:p>
    <w:p w14:paraId="251B90B2" w14:textId="4ED3D227" w:rsidR="00164501" w:rsidRDefault="00164501" w:rsidP="00164501">
      <w:pPr>
        <w:spacing w:after="0" w:line="240" w:lineRule="auto"/>
        <w:rPr>
          <w:rFonts w:eastAsia="Times New Roman" w:cstheme="minorHAnsi"/>
        </w:rPr>
      </w:pPr>
      <w:r w:rsidRPr="00164501">
        <w:rPr>
          <w:rFonts w:eastAsia="Times New Roman" w:cstheme="minorHAnsi"/>
          <w:b/>
          <w:bCs/>
          <w:sz w:val="28"/>
          <w:szCs w:val="28"/>
        </w:rPr>
        <w:t xml:space="preserve">CHICKEN-ALFALFA SPROUT </w:t>
      </w:r>
      <w:proofErr w:type="gramStart"/>
      <w:r w:rsidRPr="00164501">
        <w:rPr>
          <w:rFonts w:eastAsia="Times New Roman" w:cstheme="minorHAnsi"/>
          <w:b/>
          <w:bCs/>
          <w:sz w:val="28"/>
          <w:szCs w:val="28"/>
        </w:rPr>
        <w:t>WRAP</w:t>
      </w:r>
      <w:r>
        <w:rPr>
          <w:rFonts w:eastAsia="Times New Roman" w:cstheme="minorHAnsi"/>
          <w:b/>
          <w:bCs/>
        </w:rPr>
        <w:t xml:space="preserve">  </w:t>
      </w:r>
      <w:r>
        <w:rPr>
          <w:rFonts w:eastAsia="Times New Roman" w:cstheme="minorHAnsi"/>
        </w:rPr>
        <w:t>12.5</w:t>
      </w:r>
      <w:proofErr w:type="gramEnd"/>
    </w:p>
    <w:p w14:paraId="2D8AC379" w14:textId="77777777" w:rsidR="00164501" w:rsidRPr="006A2A36" w:rsidRDefault="00164501" w:rsidP="00164501">
      <w:pPr>
        <w:spacing w:after="0" w:line="240" w:lineRule="auto"/>
        <w:rPr>
          <w:rFonts w:eastAsia="Times New Roman" w:cstheme="minorHAnsi"/>
          <w:i/>
          <w:iCs/>
          <w:sz w:val="24"/>
          <w:szCs w:val="24"/>
        </w:rPr>
      </w:pPr>
      <w:r w:rsidRPr="006A2A36">
        <w:rPr>
          <w:rFonts w:eastAsia="Times New Roman" w:cstheme="minorHAnsi"/>
          <w:i/>
          <w:iCs/>
          <w:sz w:val="24"/>
          <w:szCs w:val="24"/>
        </w:rPr>
        <w:t>grilled chicken breast, crunchy alfalfa sprouts, avocado pieces, tomatoes, romaine lettuce, garlic-herb aioli in tortilla wrap; pickle spear, herbed bistro fries</w:t>
      </w:r>
    </w:p>
    <w:p w14:paraId="3F79C562" w14:textId="77777777" w:rsidR="00164501" w:rsidRPr="006A2A36" w:rsidRDefault="00164501" w:rsidP="00164501">
      <w:pPr>
        <w:spacing w:after="0" w:line="240" w:lineRule="auto"/>
        <w:rPr>
          <w:rFonts w:eastAsia="Times New Roman" w:cstheme="minorHAnsi"/>
          <w:i/>
          <w:iCs/>
          <w:sz w:val="36"/>
          <w:szCs w:val="36"/>
        </w:rPr>
      </w:pPr>
    </w:p>
    <w:p w14:paraId="3D9624EE" w14:textId="77777777" w:rsidR="00164501" w:rsidRDefault="00164501" w:rsidP="00164501">
      <w:pPr>
        <w:spacing w:after="0" w:line="240" w:lineRule="auto"/>
        <w:rPr>
          <w:rFonts w:eastAsia="Times New Roman" w:cstheme="minorHAnsi"/>
        </w:rPr>
      </w:pPr>
      <w:r w:rsidRPr="00164501">
        <w:rPr>
          <w:rFonts w:eastAsia="Times New Roman" w:cstheme="minorHAnsi"/>
          <w:b/>
          <w:bCs/>
          <w:sz w:val="28"/>
          <w:szCs w:val="28"/>
        </w:rPr>
        <w:t xml:space="preserve">GARBANZO-BIBB </w:t>
      </w:r>
      <w:proofErr w:type="gramStart"/>
      <w:r w:rsidRPr="00164501">
        <w:rPr>
          <w:rFonts w:eastAsia="Times New Roman" w:cstheme="minorHAnsi"/>
          <w:b/>
          <w:bCs/>
          <w:sz w:val="28"/>
          <w:szCs w:val="28"/>
        </w:rPr>
        <w:t xml:space="preserve">LETTUCE  </w:t>
      </w:r>
      <w:r w:rsidRPr="008E5288">
        <w:rPr>
          <w:rFonts w:eastAsia="Times New Roman" w:cstheme="minorHAnsi"/>
        </w:rPr>
        <w:t>8.5</w:t>
      </w:r>
      <w:proofErr w:type="gramEnd"/>
      <w:r w:rsidRPr="008E5288">
        <w:rPr>
          <w:rFonts w:eastAsia="Times New Roman" w:cstheme="minorHAnsi"/>
        </w:rPr>
        <w:t xml:space="preserve"> / 11.5</w:t>
      </w:r>
    </w:p>
    <w:p w14:paraId="4413A09E" w14:textId="77777777" w:rsidR="00164501" w:rsidRPr="006A2A36" w:rsidRDefault="00164501" w:rsidP="00164501">
      <w:pPr>
        <w:spacing w:after="0" w:line="240" w:lineRule="auto"/>
        <w:rPr>
          <w:rStyle w:val="bumpedfont15"/>
          <w:rFonts w:cstheme="minorHAnsi"/>
          <w:sz w:val="24"/>
          <w:szCs w:val="24"/>
        </w:rPr>
      </w:pPr>
      <w:r w:rsidRPr="006A2A36">
        <w:rPr>
          <w:rFonts w:eastAsia="Times New Roman" w:cstheme="minorHAnsi"/>
          <w:i/>
          <w:iCs/>
          <w:sz w:val="24"/>
          <w:szCs w:val="24"/>
        </w:rPr>
        <w:t>tender lettuce topped with pickled vegetables of cauliflower-carrots-olives, garbanzo beans, feta cheese, red onions, red wine vinaigrette / Additional Protein:  chicken 5 / shrimp (6) 10 / salmon (6 oz) 14 (blackened, bronzed, seared, grilled, jerk spiced)</w:t>
      </w:r>
    </w:p>
    <w:p w14:paraId="07CC0769" w14:textId="77777777" w:rsidR="006A2A36" w:rsidRPr="00F65E0A" w:rsidRDefault="006A2A36" w:rsidP="00164501">
      <w:pPr>
        <w:spacing w:after="0" w:line="240" w:lineRule="auto"/>
        <w:rPr>
          <w:rStyle w:val="bumpedfont15"/>
          <w:rFonts w:cstheme="minorHAnsi"/>
          <w:sz w:val="36"/>
          <w:szCs w:val="36"/>
        </w:rPr>
      </w:pPr>
    </w:p>
    <w:p w14:paraId="05198DC2" w14:textId="2E65CD7C" w:rsidR="006A2A36" w:rsidRPr="006A2A36" w:rsidRDefault="006A2A36" w:rsidP="006A2A36">
      <w:pPr>
        <w:spacing w:after="0" w:line="240" w:lineRule="auto"/>
        <w:jc w:val="center"/>
        <w:rPr>
          <w:rStyle w:val="bumpedfont15"/>
          <w:rFonts w:cstheme="minorHAnsi"/>
          <w:b/>
          <w:bCs/>
          <w:color w:val="2E74B5" w:themeColor="accent1" w:themeShade="BF"/>
          <w:sz w:val="28"/>
          <w:szCs w:val="28"/>
        </w:rPr>
      </w:pPr>
      <w:r w:rsidRPr="006A2A36">
        <w:rPr>
          <w:rStyle w:val="bumpedfont15"/>
          <w:rFonts w:cstheme="minorHAnsi"/>
          <w:b/>
          <w:bCs/>
          <w:color w:val="2E74B5" w:themeColor="accent1" w:themeShade="BF"/>
          <w:sz w:val="28"/>
          <w:szCs w:val="28"/>
        </w:rPr>
        <w:t>*     *     *     *     *</w:t>
      </w:r>
    </w:p>
    <w:p w14:paraId="244A0EB7" w14:textId="77777777" w:rsidR="006A2A36" w:rsidRPr="00F65E0A" w:rsidRDefault="006A2A36" w:rsidP="00164501">
      <w:pPr>
        <w:spacing w:after="0" w:line="240" w:lineRule="auto"/>
        <w:rPr>
          <w:rStyle w:val="bumpedfont15"/>
          <w:rFonts w:cstheme="minorHAnsi"/>
          <w:sz w:val="36"/>
          <w:szCs w:val="36"/>
        </w:rPr>
      </w:pPr>
    </w:p>
    <w:p w14:paraId="33A2E432" w14:textId="77777777" w:rsidR="00164501" w:rsidRPr="00164501" w:rsidRDefault="00164501" w:rsidP="0016450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64501">
        <w:rPr>
          <w:rStyle w:val="bumpedfont15"/>
          <w:rFonts w:cstheme="minorHAnsi"/>
          <w:b/>
          <w:bCs/>
          <w:sz w:val="24"/>
          <w:szCs w:val="24"/>
          <w:u w:val="single"/>
        </w:rPr>
        <w:t xml:space="preserve">DINNER from the LINKS </w:t>
      </w:r>
      <w:r w:rsidRPr="00164501">
        <w:rPr>
          <w:rStyle w:val="bumpedfont15"/>
          <w:rFonts w:cstheme="minorHAnsi"/>
          <w:sz w:val="24"/>
          <w:szCs w:val="24"/>
          <w:u w:val="single"/>
        </w:rPr>
        <w:t>(5:00pm to 9:00pm)</w:t>
      </w:r>
    </w:p>
    <w:p w14:paraId="5E780285" w14:textId="77777777" w:rsidR="00164501" w:rsidRPr="006A2A36" w:rsidRDefault="00164501" w:rsidP="00164501">
      <w:pPr>
        <w:spacing w:after="0" w:line="240" w:lineRule="auto"/>
        <w:rPr>
          <w:rStyle w:val="bumpedfont15"/>
          <w:rFonts w:cstheme="minorHAnsi"/>
          <w:b/>
          <w:bCs/>
          <w:sz w:val="36"/>
          <w:szCs w:val="36"/>
        </w:rPr>
      </w:pPr>
    </w:p>
    <w:p w14:paraId="3D0582E8" w14:textId="77777777" w:rsidR="00164501" w:rsidRDefault="00164501" w:rsidP="00164501">
      <w:pPr>
        <w:spacing w:after="0" w:line="240" w:lineRule="auto"/>
        <w:rPr>
          <w:rStyle w:val="s6"/>
          <w:rFonts w:cstheme="minorHAnsi"/>
        </w:rPr>
      </w:pPr>
      <w:r w:rsidRPr="00164501">
        <w:rPr>
          <w:rStyle w:val="s6"/>
          <w:rFonts w:cstheme="minorHAnsi"/>
          <w:b/>
          <w:bCs/>
          <w:sz w:val="28"/>
          <w:szCs w:val="28"/>
        </w:rPr>
        <w:t xml:space="preserve">CHICKEN ROULADE with BACON </w:t>
      </w:r>
      <w:proofErr w:type="gramStart"/>
      <w:r w:rsidRPr="00164501">
        <w:rPr>
          <w:rStyle w:val="s6"/>
          <w:rFonts w:cstheme="minorHAnsi"/>
          <w:b/>
          <w:bCs/>
          <w:sz w:val="28"/>
          <w:szCs w:val="28"/>
        </w:rPr>
        <w:t>WRAP</w:t>
      </w:r>
      <w:r w:rsidRPr="00164501">
        <w:rPr>
          <w:rStyle w:val="s6"/>
          <w:rFonts w:cstheme="minorHAnsi"/>
          <w:sz w:val="28"/>
          <w:szCs w:val="28"/>
        </w:rPr>
        <w:t xml:space="preserve">  </w:t>
      </w:r>
      <w:r w:rsidRPr="008E5288">
        <w:rPr>
          <w:rStyle w:val="s6"/>
          <w:rFonts w:cstheme="minorHAnsi"/>
        </w:rPr>
        <w:t>18</w:t>
      </w:r>
      <w:r>
        <w:rPr>
          <w:rStyle w:val="s6"/>
          <w:rFonts w:cstheme="minorHAnsi"/>
        </w:rPr>
        <w:t>.5</w:t>
      </w:r>
      <w:proofErr w:type="gramEnd"/>
    </w:p>
    <w:p w14:paraId="177BC8EA" w14:textId="77777777" w:rsidR="00164501" w:rsidRPr="006A2A36" w:rsidRDefault="00164501" w:rsidP="00164501">
      <w:pPr>
        <w:spacing w:after="0" w:line="240" w:lineRule="auto"/>
        <w:rPr>
          <w:rStyle w:val="s6"/>
          <w:rFonts w:cstheme="minorHAnsi"/>
          <w:b/>
          <w:bCs/>
          <w:i/>
          <w:iCs/>
          <w:sz w:val="24"/>
          <w:szCs w:val="24"/>
        </w:rPr>
      </w:pPr>
      <w:r w:rsidRPr="006A2A36">
        <w:rPr>
          <w:rStyle w:val="s6"/>
          <w:rFonts w:cstheme="minorHAnsi"/>
          <w:i/>
          <w:iCs/>
          <w:sz w:val="24"/>
          <w:szCs w:val="24"/>
        </w:rPr>
        <w:t>stuffed with ham-</w:t>
      </w:r>
      <w:proofErr w:type="spellStart"/>
      <w:r w:rsidRPr="006A2A36">
        <w:rPr>
          <w:rStyle w:val="s6"/>
          <w:rFonts w:cstheme="minorHAnsi"/>
          <w:i/>
          <w:iCs/>
          <w:sz w:val="24"/>
          <w:szCs w:val="24"/>
        </w:rPr>
        <w:t>swiss</w:t>
      </w:r>
      <w:proofErr w:type="spellEnd"/>
      <w:r w:rsidRPr="006A2A36">
        <w:rPr>
          <w:rStyle w:val="s6"/>
          <w:rFonts w:cstheme="minorHAnsi"/>
          <w:i/>
          <w:iCs/>
          <w:sz w:val="24"/>
          <w:szCs w:val="24"/>
        </w:rPr>
        <w:t>-herbs, potato mash and vegetable of the evening, whole grain mustard cream sauce, fried shoestring potato</w:t>
      </w:r>
    </w:p>
    <w:p w14:paraId="02D76931" w14:textId="77777777" w:rsidR="00164501" w:rsidRPr="006A2A36" w:rsidRDefault="00164501" w:rsidP="00164501">
      <w:pPr>
        <w:spacing w:after="0" w:line="240" w:lineRule="auto"/>
        <w:rPr>
          <w:rStyle w:val="s6"/>
          <w:rFonts w:cstheme="minorHAnsi"/>
          <w:b/>
          <w:bCs/>
          <w:sz w:val="36"/>
          <w:szCs w:val="36"/>
        </w:rPr>
      </w:pPr>
    </w:p>
    <w:p w14:paraId="1CEB2869" w14:textId="77777777" w:rsidR="00164501" w:rsidRDefault="00164501" w:rsidP="00164501">
      <w:pPr>
        <w:spacing w:after="0" w:line="240" w:lineRule="auto"/>
        <w:rPr>
          <w:rStyle w:val="s6"/>
          <w:rFonts w:cstheme="minorHAnsi"/>
        </w:rPr>
      </w:pPr>
      <w:r w:rsidRPr="00164501">
        <w:rPr>
          <w:rStyle w:val="s6"/>
          <w:rFonts w:cstheme="minorHAnsi"/>
          <w:b/>
          <w:bCs/>
          <w:sz w:val="28"/>
          <w:szCs w:val="28"/>
        </w:rPr>
        <w:t>CHARBROILED BRONZINI FILLETS</w:t>
      </w:r>
      <w:r w:rsidRPr="00164501">
        <w:rPr>
          <w:rStyle w:val="s6"/>
          <w:rFonts w:cstheme="minorHAnsi"/>
          <w:sz w:val="28"/>
          <w:szCs w:val="28"/>
        </w:rPr>
        <w:t xml:space="preserve">  </w:t>
      </w:r>
      <w:r w:rsidRPr="008E5288">
        <w:rPr>
          <w:rStyle w:val="s6"/>
          <w:rFonts w:cstheme="minorHAnsi"/>
        </w:rPr>
        <w:t>2</w:t>
      </w:r>
      <w:r>
        <w:rPr>
          <w:rStyle w:val="s6"/>
          <w:rFonts w:cstheme="minorHAnsi"/>
        </w:rPr>
        <w:t>2</w:t>
      </w:r>
    </w:p>
    <w:p w14:paraId="047A130D" w14:textId="77777777" w:rsidR="00164501" w:rsidRPr="006A2A36" w:rsidRDefault="00164501" w:rsidP="00164501">
      <w:pPr>
        <w:spacing w:after="0" w:line="240" w:lineRule="auto"/>
        <w:rPr>
          <w:rStyle w:val="s6"/>
          <w:rFonts w:cstheme="minorHAnsi"/>
          <w:b/>
          <w:bCs/>
          <w:i/>
          <w:iCs/>
          <w:sz w:val="24"/>
          <w:szCs w:val="24"/>
        </w:rPr>
      </w:pPr>
      <w:r w:rsidRPr="006A2A36">
        <w:rPr>
          <w:rStyle w:val="s6"/>
          <w:rFonts w:cstheme="minorHAnsi"/>
          <w:i/>
          <w:iCs/>
          <w:sz w:val="24"/>
          <w:szCs w:val="24"/>
        </w:rPr>
        <w:t xml:space="preserve">shredded potato casserole, fresh corn cobettes (3) with paprika butter, </w:t>
      </w:r>
      <w:proofErr w:type="spellStart"/>
      <w:r w:rsidRPr="006A2A36">
        <w:rPr>
          <w:rStyle w:val="s6"/>
          <w:rFonts w:cstheme="minorHAnsi"/>
          <w:i/>
          <w:iCs/>
          <w:sz w:val="24"/>
          <w:szCs w:val="24"/>
        </w:rPr>
        <w:t>florentine</w:t>
      </w:r>
      <w:proofErr w:type="spellEnd"/>
      <w:r w:rsidRPr="006A2A36">
        <w:rPr>
          <w:rStyle w:val="s6"/>
          <w:rFonts w:cstheme="minorHAnsi"/>
          <w:i/>
          <w:iCs/>
          <w:sz w:val="24"/>
          <w:szCs w:val="24"/>
        </w:rPr>
        <w:t xml:space="preserve"> butter with spinach and shallots</w:t>
      </w:r>
    </w:p>
    <w:p w14:paraId="5A39881A" w14:textId="77777777" w:rsidR="00164501" w:rsidRPr="006A2A36" w:rsidRDefault="00164501" w:rsidP="00164501">
      <w:pPr>
        <w:spacing w:after="0" w:line="240" w:lineRule="auto"/>
        <w:rPr>
          <w:rStyle w:val="s6"/>
          <w:rFonts w:cstheme="minorHAnsi"/>
          <w:b/>
          <w:bCs/>
          <w:sz w:val="36"/>
          <w:szCs w:val="36"/>
        </w:rPr>
      </w:pPr>
    </w:p>
    <w:p w14:paraId="6C2737FE" w14:textId="77777777" w:rsidR="00164501" w:rsidRDefault="00164501" w:rsidP="00164501">
      <w:pPr>
        <w:spacing w:after="0" w:line="240" w:lineRule="auto"/>
        <w:rPr>
          <w:rStyle w:val="s6"/>
          <w:rFonts w:cstheme="minorHAnsi"/>
        </w:rPr>
      </w:pPr>
      <w:r w:rsidRPr="006A2A36">
        <w:rPr>
          <w:rStyle w:val="s6"/>
          <w:rFonts w:cstheme="minorHAnsi"/>
          <w:b/>
          <w:bCs/>
          <w:sz w:val="28"/>
          <w:szCs w:val="28"/>
        </w:rPr>
        <w:t>VEGETARIAN: VEGETABLE STIR FRY</w:t>
      </w:r>
      <w:r w:rsidRPr="006A2A36">
        <w:rPr>
          <w:rStyle w:val="s6"/>
          <w:rFonts w:cstheme="minorHAnsi"/>
          <w:sz w:val="28"/>
          <w:szCs w:val="28"/>
        </w:rPr>
        <w:t xml:space="preserve">  </w:t>
      </w:r>
      <w:r w:rsidRPr="009A5C92">
        <w:rPr>
          <w:rStyle w:val="s6"/>
          <w:rFonts w:cstheme="minorHAnsi"/>
        </w:rPr>
        <w:t>16</w:t>
      </w:r>
    </w:p>
    <w:p w14:paraId="2D3495F9" w14:textId="556A374A" w:rsidR="006A2A36" w:rsidRDefault="00164501" w:rsidP="00164501">
      <w:pPr>
        <w:spacing w:after="0" w:line="240" w:lineRule="auto"/>
        <w:rPr>
          <w:rStyle w:val="s6"/>
          <w:rFonts w:cstheme="minorHAnsi"/>
          <w:i/>
          <w:iCs/>
          <w:sz w:val="36"/>
          <w:szCs w:val="36"/>
        </w:rPr>
      </w:pPr>
      <w:r w:rsidRPr="006A2A36">
        <w:rPr>
          <w:rStyle w:val="s6"/>
          <w:rFonts w:cstheme="minorHAnsi"/>
          <w:i/>
          <w:iCs/>
          <w:sz w:val="24"/>
          <w:szCs w:val="24"/>
        </w:rPr>
        <w:t>broccoli-red peppers-mushrooms-carrots-green pea in house made teriyaki sauce with ginger-garlic-chili flakes over rice of the evening, cut green onion garnish</w:t>
      </w:r>
    </w:p>
    <w:p w14:paraId="6626BC39" w14:textId="77777777" w:rsidR="006A2A36" w:rsidRPr="006A2A36" w:rsidRDefault="006A2A36" w:rsidP="00164501">
      <w:pPr>
        <w:spacing w:after="0" w:line="240" w:lineRule="auto"/>
        <w:rPr>
          <w:rStyle w:val="s6"/>
          <w:rFonts w:cstheme="minorHAnsi"/>
          <w:b/>
          <w:bCs/>
          <w:sz w:val="36"/>
          <w:szCs w:val="36"/>
        </w:rPr>
      </w:pPr>
    </w:p>
    <w:p w14:paraId="746087E1" w14:textId="3B206DF2" w:rsidR="00164501" w:rsidRPr="006A2A36" w:rsidRDefault="00164501" w:rsidP="00164501">
      <w:pPr>
        <w:spacing w:after="0" w:line="240" w:lineRule="auto"/>
        <w:rPr>
          <w:rStyle w:val="s6"/>
          <w:rFonts w:cstheme="minorHAnsi"/>
          <w:b/>
          <w:bCs/>
          <w:i/>
          <w:iCs/>
          <w:sz w:val="24"/>
          <w:szCs w:val="24"/>
        </w:rPr>
      </w:pPr>
      <w:r w:rsidRPr="00F65E0A">
        <w:rPr>
          <w:rStyle w:val="s6"/>
          <w:rFonts w:cstheme="minorHAnsi"/>
          <w:b/>
          <w:bCs/>
          <w:color w:val="2E74B5" w:themeColor="accent1" w:themeShade="BF"/>
          <w:sz w:val="28"/>
          <w:szCs w:val="28"/>
        </w:rPr>
        <w:t>*</w:t>
      </w:r>
      <w:r w:rsidRPr="006A2A36">
        <w:rPr>
          <w:rStyle w:val="s6"/>
          <w:rFonts w:cstheme="minorHAnsi"/>
          <w:b/>
          <w:bCs/>
          <w:sz w:val="28"/>
          <w:szCs w:val="28"/>
        </w:rPr>
        <w:t xml:space="preserve"> VEAL SALTIMBOCCA BURGER</w:t>
      </w:r>
      <w:r w:rsidRPr="006A2A36">
        <w:rPr>
          <w:rStyle w:val="s6"/>
          <w:rFonts w:cstheme="minorHAnsi"/>
          <w:sz w:val="28"/>
          <w:szCs w:val="28"/>
        </w:rPr>
        <w:t xml:space="preserve">  </w:t>
      </w:r>
      <w:r w:rsidRPr="00523DBE">
        <w:rPr>
          <w:rStyle w:val="s6"/>
          <w:rFonts w:cstheme="minorHAnsi"/>
        </w:rPr>
        <w:t>1</w:t>
      </w:r>
      <w:r>
        <w:rPr>
          <w:rStyle w:val="s6"/>
          <w:rFonts w:cstheme="minorHAnsi"/>
        </w:rPr>
        <w:t>4</w:t>
      </w:r>
    </w:p>
    <w:p w14:paraId="3649C51D" w14:textId="77777777" w:rsidR="00164501" w:rsidRPr="006A2A36" w:rsidRDefault="00164501" w:rsidP="00164501">
      <w:pPr>
        <w:spacing w:after="0" w:line="240" w:lineRule="auto"/>
        <w:rPr>
          <w:rStyle w:val="s6"/>
          <w:rFonts w:cstheme="minorHAnsi"/>
          <w:b/>
          <w:bCs/>
          <w:i/>
          <w:iCs/>
          <w:sz w:val="24"/>
          <w:szCs w:val="24"/>
        </w:rPr>
      </w:pPr>
      <w:r w:rsidRPr="006A2A36">
        <w:rPr>
          <w:rStyle w:val="s6"/>
          <w:rFonts w:cstheme="minorHAnsi"/>
          <w:i/>
          <w:iCs/>
          <w:sz w:val="24"/>
          <w:szCs w:val="24"/>
        </w:rPr>
        <w:t>charbroiled ground veal on freshly made brioche bun, topped with prosciutto, fontina cheese, white wine-sage-garlic mayonnaise side, pickle spear, sweet potato fries</w:t>
      </w:r>
    </w:p>
    <w:p w14:paraId="471BC579" w14:textId="77777777" w:rsidR="00164501" w:rsidRPr="006A2A36" w:rsidRDefault="00164501" w:rsidP="00164501">
      <w:pPr>
        <w:spacing w:after="0" w:line="240" w:lineRule="auto"/>
        <w:rPr>
          <w:rStyle w:val="s6"/>
          <w:rFonts w:cstheme="minorHAnsi"/>
          <w:b/>
          <w:bCs/>
          <w:sz w:val="36"/>
          <w:szCs w:val="36"/>
        </w:rPr>
      </w:pPr>
    </w:p>
    <w:p w14:paraId="0F7387EE" w14:textId="77777777" w:rsidR="00164501" w:rsidRDefault="00164501" w:rsidP="00164501">
      <w:pPr>
        <w:spacing w:after="0" w:line="240" w:lineRule="auto"/>
        <w:rPr>
          <w:rStyle w:val="s6"/>
          <w:rFonts w:cstheme="minorHAnsi"/>
        </w:rPr>
      </w:pPr>
      <w:r w:rsidRPr="006A2A36">
        <w:rPr>
          <w:rStyle w:val="s6"/>
          <w:rFonts w:cstheme="minorHAnsi"/>
          <w:b/>
          <w:bCs/>
          <w:sz w:val="28"/>
          <w:szCs w:val="28"/>
        </w:rPr>
        <w:t>BARBECUE BEEF SHORT RIB PIZZA</w:t>
      </w:r>
      <w:r w:rsidRPr="006A2A36">
        <w:rPr>
          <w:rStyle w:val="s6"/>
          <w:rFonts w:cstheme="minorHAnsi"/>
          <w:sz w:val="28"/>
          <w:szCs w:val="28"/>
        </w:rPr>
        <w:t xml:space="preserve">  </w:t>
      </w:r>
      <w:r w:rsidRPr="00523DBE">
        <w:rPr>
          <w:rStyle w:val="s6"/>
          <w:rFonts w:cstheme="minorHAnsi"/>
        </w:rPr>
        <w:t>13</w:t>
      </w:r>
    </w:p>
    <w:p w14:paraId="5E326830" w14:textId="77777777" w:rsidR="00164501" w:rsidRPr="006A2A36" w:rsidRDefault="00164501" w:rsidP="00164501">
      <w:pPr>
        <w:spacing w:after="0" w:line="240" w:lineRule="auto"/>
        <w:rPr>
          <w:rStyle w:val="s6"/>
          <w:rFonts w:cstheme="minorHAnsi"/>
          <w:i/>
          <w:iCs/>
          <w:sz w:val="24"/>
          <w:szCs w:val="24"/>
        </w:rPr>
      </w:pPr>
      <w:r w:rsidRPr="006A2A36">
        <w:rPr>
          <w:rStyle w:val="s6"/>
          <w:rFonts w:cstheme="minorHAnsi"/>
          <w:i/>
          <w:iCs/>
          <w:sz w:val="24"/>
          <w:szCs w:val="24"/>
        </w:rPr>
        <w:t>zesty brown sugar barbecue sauce, cheddar-jack cheese blend, pulled beef short ribs, jalapeno rounds, caramelized onions</w:t>
      </w:r>
    </w:p>
    <w:p w14:paraId="126FA586" w14:textId="602DCB36" w:rsidR="00D2022B" w:rsidRDefault="00D2022B" w:rsidP="00047BC5">
      <w:pPr>
        <w:spacing w:after="0" w:line="240" w:lineRule="auto"/>
        <w:jc w:val="center"/>
        <w:rPr>
          <w:i/>
          <w:szCs w:val="26"/>
        </w:rPr>
      </w:pPr>
    </w:p>
    <w:p w14:paraId="14EFE65F" w14:textId="621F4D7A" w:rsidR="00D2022B" w:rsidRDefault="004E5806" w:rsidP="00D2022B">
      <w:pPr>
        <w:spacing w:after="0" w:line="240" w:lineRule="auto"/>
        <w:jc w:val="center"/>
        <w:rPr>
          <w:i/>
          <w:color w:val="2E74B5" w:themeColor="accent1" w:themeShade="BF"/>
          <w:sz w:val="20"/>
          <w:szCs w:val="26"/>
        </w:rPr>
      </w:pPr>
      <w:r>
        <w:rPr>
          <w:i/>
          <w:noProof/>
          <w:szCs w:val="26"/>
        </w:rPr>
        <w:pict w14:anchorId="7663C751">
          <v:shape id="_x0000_s1029" type="#_x0000_t32" style="position:absolute;left:0;text-align:left;margin-left:62.05pt;margin-top:6.95pt;width:135.75pt;height:0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" strokecolor="#2e75b6" strokeweight=".5pt">
            <v:stroke startarrow="diamond" startarrowwidth="narrow" startarrowlength="long" endarrow="diamond" endarrowwidth="narrow" endarrowlength="long"/>
          </v:shape>
        </w:pict>
      </w:r>
    </w:p>
    <w:p w14:paraId="526592D1" w14:textId="77777777" w:rsidR="00D2022B" w:rsidRDefault="00D2022B" w:rsidP="00D2022B">
      <w:pPr>
        <w:spacing w:after="0" w:line="240" w:lineRule="auto"/>
        <w:jc w:val="center"/>
        <w:rPr>
          <w:i/>
          <w:color w:val="2E74B5" w:themeColor="accent1" w:themeShade="BF"/>
          <w:sz w:val="20"/>
          <w:szCs w:val="26"/>
        </w:rPr>
      </w:pPr>
    </w:p>
    <w:p w14:paraId="1DBE40A2" w14:textId="77777777" w:rsidR="00D2022B" w:rsidRDefault="00D2022B" w:rsidP="00D2022B">
      <w:pPr>
        <w:spacing w:after="0" w:line="240" w:lineRule="auto"/>
        <w:jc w:val="center"/>
        <w:rPr>
          <w:i/>
          <w:szCs w:val="26"/>
        </w:rPr>
      </w:pPr>
      <w:r>
        <w:rPr>
          <w:i/>
          <w:color w:val="2E74B5" w:themeColor="accent1" w:themeShade="BF"/>
          <w:sz w:val="20"/>
          <w:szCs w:val="26"/>
        </w:rPr>
        <w:t>*</w:t>
      </w:r>
      <w:r>
        <w:rPr>
          <w:i/>
          <w:szCs w:val="26"/>
        </w:rPr>
        <w:t xml:space="preserve"> Certain items are served raw or cooked to order. Consuming raw or undercooked shellfish or meat may increase your risk of food-borne illness. Especially if you have certain medical conditions.</w:t>
      </w:r>
    </w:p>
    <w:p w14:paraId="26C23F20" w14:textId="77777777" w:rsidR="00D2022B" w:rsidRDefault="00D2022B" w:rsidP="00D2022B">
      <w:pPr>
        <w:spacing w:after="0" w:line="240" w:lineRule="auto"/>
        <w:jc w:val="center"/>
        <w:rPr>
          <w:b/>
          <w:color w:val="0070C0"/>
          <w:sz w:val="16"/>
        </w:rPr>
      </w:pPr>
    </w:p>
    <w:p w14:paraId="04FC71EA" w14:textId="77777777" w:rsidR="00D2022B" w:rsidRPr="003F6D75" w:rsidRDefault="00D2022B" w:rsidP="00D2022B">
      <w:pPr>
        <w:spacing w:after="0" w:line="240" w:lineRule="auto"/>
        <w:jc w:val="center"/>
      </w:pPr>
      <w:r w:rsidRPr="003F6D75">
        <w:t>Executive Chef Lance S. Cook</w:t>
      </w:r>
    </w:p>
    <w:p w14:paraId="42867483" w14:textId="5C8DC63D" w:rsidR="00D2022B" w:rsidRDefault="00D2022B" w:rsidP="00047BC5">
      <w:pPr>
        <w:spacing w:after="0" w:line="240" w:lineRule="auto"/>
        <w:jc w:val="center"/>
        <w:rPr>
          <w:i/>
          <w:szCs w:val="26"/>
        </w:rPr>
      </w:pPr>
      <w:r w:rsidRPr="003F6D75">
        <w:t>WCMC, CEC, CCA, CFBE, FMP, CFSM</w:t>
      </w:r>
    </w:p>
    <w:sectPr w:rsidR="00D2022B" w:rsidSect="00276DB6">
      <w:pgSz w:w="12240" w:h="20160" w:code="5"/>
      <w:pgMar w:top="54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9A76DE"/>
    <w:multiLevelType w:val="hybridMultilevel"/>
    <w:tmpl w:val="5C686876"/>
    <w:lvl w:ilvl="0" w:tplc="EFCE4C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9492CF3"/>
    <w:multiLevelType w:val="hybridMultilevel"/>
    <w:tmpl w:val="CB5E8ACE"/>
    <w:lvl w:ilvl="0" w:tplc="0C662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2B85E06"/>
    <w:multiLevelType w:val="hybridMultilevel"/>
    <w:tmpl w:val="1C8CAB1A"/>
    <w:lvl w:ilvl="0" w:tplc="5AF4D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022D88"/>
    <w:multiLevelType w:val="hybridMultilevel"/>
    <w:tmpl w:val="680062FA"/>
    <w:lvl w:ilvl="0" w:tplc="8228C81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5B9BD5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ED34C71"/>
    <w:multiLevelType w:val="hybridMultilevel"/>
    <w:tmpl w:val="70EEE19A"/>
    <w:lvl w:ilvl="0" w:tplc="95B273A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AF2C2B"/>
    <w:multiLevelType w:val="hybridMultilevel"/>
    <w:tmpl w:val="E7C883D2"/>
    <w:lvl w:ilvl="0" w:tplc="EA7E8B2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5B9BD5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A3E62"/>
    <w:multiLevelType w:val="hybridMultilevel"/>
    <w:tmpl w:val="3682944C"/>
    <w:lvl w:ilvl="0" w:tplc="E7FAEF5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5B9BD5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B15E3"/>
    <w:multiLevelType w:val="hybridMultilevel"/>
    <w:tmpl w:val="24C282F0"/>
    <w:lvl w:ilvl="0" w:tplc="E34EA1D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26"/>
  </w:num>
  <w:num w:numId="5">
    <w:abstractNumId w:val="14"/>
  </w:num>
  <w:num w:numId="6">
    <w:abstractNumId w:val="18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5"/>
  </w:num>
  <w:num w:numId="21">
    <w:abstractNumId w:val="20"/>
  </w:num>
  <w:num w:numId="22">
    <w:abstractNumId w:val="12"/>
  </w:num>
  <w:num w:numId="23">
    <w:abstractNumId w:val="30"/>
  </w:num>
  <w:num w:numId="24">
    <w:abstractNumId w:val="19"/>
  </w:num>
  <w:num w:numId="25">
    <w:abstractNumId w:val="11"/>
  </w:num>
  <w:num w:numId="26">
    <w:abstractNumId w:val="29"/>
  </w:num>
  <w:num w:numId="27">
    <w:abstractNumId w:val="23"/>
  </w:num>
  <w:num w:numId="28">
    <w:abstractNumId w:val="28"/>
  </w:num>
  <w:num w:numId="29">
    <w:abstractNumId w:val="27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3EE1"/>
    <w:rsid w:val="000049B3"/>
    <w:rsid w:val="00006FD1"/>
    <w:rsid w:val="000335E1"/>
    <w:rsid w:val="00041A10"/>
    <w:rsid w:val="00047BC5"/>
    <w:rsid w:val="00052F6D"/>
    <w:rsid w:val="000843A7"/>
    <w:rsid w:val="00096074"/>
    <w:rsid w:val="000B6C32"/>
    <w:rsid w:val="000F1DF1"/>
    <w:rsid w:val="000F74C5"/>
    <w:rsid w:val="00101243"/>
    <w:rsid w:val="00122D7D"/>
    <w:rsid w:val="001232E1"/>
    <w:rsid w:val="0013013F"/>
    <w:rsid w:val="001319F3"/>
    <w:rsid w:val="0014564E"/>
    <w:rsid w:val="00163408"/>
    <w:rsid w:val="00164501"/>
    <w:rsid w:val="00172A09"/>
    <w:rsid w:val="001A170D"/>
    <w:rsid w:val="001B1B14"/>
    <w:rsid w:val="001C189E"/>
    <w:rsid w:val="00200816"/>
    <w:rsid w:val="0020099E"/>
    <w:rsid w:val="00201169"/>
    <w:rsid w:val="002061DB"/>
    <w:rsid w:val="00240BD5"/>
    <w:rsid w:val="00242849"/>
    <w:rsid w:val="002450B6"/>
    <w:rsid w:val="00247ED3"/>
    <w:rsid w:val="0025104E"/>
    <w:rsid w:val="00251D6A"/>
    <w:rsid w:val="0026239B"/>
    <w:rsid w:val="00276DB6"/>
    <w:rsid w:val="0028022A"/>
    <w:rsid w:val="0028673E"/>
    <w:rsid w:val="002A5E89"/>
    <w:rsid w:val="002B1C32"/>
    <w:rsid w:val="002D0ED6"/>
    <w:rsid w:val="002D7976"/>
    <w:rsid w:val="002F213E"/>
    <w:rsid w:val="002F59A0"/>
    <w:rsid w:val="002F59C3"/>
    <w:rsid w:val="00310F95"/>
    <w:rsid w:val="00313466"/>
    <w:rsid w:val="0032130A"/>
    <w:rsid w:val="00334A88"/>
    <w:rsid w:val="00340087"/>
    <w:rsid w:val="00347FC7"/>
    <w:rsid w:val="00360BF1"/>
    <w:rsid w:val="00380F83"/>
    <w:rsid w:val="003A0E8D"/>
    <w:rsid w:val="003A7155"/>
    <w:rsid w:val="003B2CE6"/>
    <w:rsid w:val="003C0187"/>
    <w:rsid w:val="003E706F"/>
    <w:rsid w:val="003F6D75"/>
    <w:rsid w:val="003F71B8"/>
    <w:rsid w:val="00413EC5"/>
    <w:rsid w:val="004224AC"/>
    <w:rsid w:val="0042531B"/>
    <w:rsid w:val="004379F6"/>
    <w:rsid w:val="0046288A"/>
    <w:rsid w:val="004929A8"/>
    <w:rsid w:val="004D7484"/>
    <w:rsid w:val="004E5806"/>
    <w:rsid w:val="00506AC0"/>
    <w:rsid w:val="0051233B"/>
    <w:rsid w:val="00535CC2"/>
    <w:rsid w:val="0054719A"/>
    <w:rsid w:val="00561D82"/>
    <w:rsid w:val="00581AD2"/>
    <w:rsid w:val="005C0C97"/>
    <w:rsid w:val="005D59C1"/>
    <w:rsid w:val="005F0A9C"/>
    <w:rsid w:val="005F1254"/>
    <w:rsid w:val="00604687"/>
    <w:rsid w:val="00606527"/>
    <w:rsid w:val="00621030"/>
    <w:rsid w:val="006404EA"/>
    <w:rsid w:val="00645252"/>
    <w:rsid w:val="0065545E"/>
    <w:rsid w:val="00671E90"/>
    <w:rsid w:val="0068386D"/>
    <w:rsid w:val="00691B37"/>
    <w:rsid w:val="006A2A36"/>
    <w:rsid w:val="006B0A32"/>
    <w:rsid w:val="006C6E7C"/>
    <w:rsid w:val="006D1664"/>
    <w:rsid w:val="006D217C"/>
    <w:rsid w:val="006D3D74"/>
    <w:rsid w:val="006E5B93"/>
    <w:rsid w:val="006F3D98"/>
    <w:rsid w:val="00705422"/>
    <w:rsid w:val="0071449B"/>
    <w:rsid w:val="00777A72"/>
    <w:rsid w:val="00780172"/>
    <w:rsid w:val="00784445"/>
    <w:rsid w:val="00791D74"/>
    <w:rsid w:val="007A7018"/>
    <w:rsid w:val="007A7EF7"/>
    <w:rsid w:val="007B705B"/>
    <w:rsid w:val="007C03D9"/>
    <w:rsid w:val="007C1071"/>
    <w:rsid w:val="007C56C3"/>
    <w:rsid w:val="007C68C9"/>
    <w:rsid w:val="007F4F7D"/>
    <w:rsid w:val="00821225"/>
    <w:rsid w:val="00824A00"/>
    <w:rsid w:val="00825552"/>
    <w:rsid w:val="0083569A"/>
    <w:rsid w:val="008460B5"/>
    <w:rsid w:val="008464A9"/>
    <w:rsid w:val="0085285C"/>
    <w:rsid w:val="00870DE2"/>
    <w:rsid w:val="008969CE"/>
    <w:rsid w:val="008A314C"/>
    <w:rsid w:val="008A4ADA"/>
    <w:rsid w:val="008C4142"/>
    <w:rsid w:val="008E4E5F"/>
    <w:rsid w:val="008E5F13"/>
    <w:rsid w:val="008F3259"/>
    <w:rsid w:val="009000D3"/>
    <w:rsid w:val="00900A34"/>
    <w:rsid w:val="00902830"/>
    <w:rsid w:val="00915ABA"/>
    <w:rsid w:val="00923D69"/>
    <w:rsid w:val="0092557A"/>
    <w:rsid w:val="009543A0"/>
    <w:rsid w:val="00963B4B"/>
    <w:rsid w:val="00996D6D"/>
    <w:rsid w:val="009973ED"/>
    <w:rsid w:val="00997588"/>
    <w:rsid w:val="009C226A"/>
    <w:rsid w:val="009C31F7"/>
    <w:rsid w:val="009C5BCE"/>
    <w:rsid w:val="009C693F"/>
    <w:rsid w:val="009D418B"/>
    <w:rsid w:val="009E112B"/>
    <w:rsid w:val="00A00740"/>
    <w:rsid w:val="00A14CBA"/>
    <w:rsid w:val="00A579DD"/>
    <w:rsid w:val="00A72B4E"/>
    <w:rsid w:val="00A755C7"/>
    <w:rsid w:val="00A81B01"/>
    <w:rsid w:val="00A9204E"/>
    <w:rsid w:val="00AC68BC"/>
    <w:rsid w:val="00AE7F52"/>
    <w:rsid w:val="00AF1413"/>
    <w:rsid w:val="00AF56E8"/>
    <w:rsid w:val="00AF77C0"/>
    <w:rsid w:val="00B36C8B"/>
    <w:rsid w:val="00B562AC"/>
    <w:rsid w:val="00B71936"/>
    <w:rsid w:val="00B95B43"/>
    <w:rsid w:val="00BA3E8A"/>
    <w:rsid w:val="00BB64ED"/>
    <w:rsid w:val="00BC27FF"/>
    <w:rsid w:val="00BE4D82"/>
    <w:rsid w:val="00BE73B7"/>
    <w:rsid w:val="00C00A90"/>
    <w:rsid w:val="00C150E8"/>
    <w:rsid w:val="00C64B14"/>
    <w:rsid w:val="00C72962"/>
    <w:rsid w:val="00C73158"/>
    <w:rsid w:val="00C86D14"/>
    <w:rsid w:val="00C90EC4"/>
    <w:rsid w:val="00CA47CA"/>
    <w:rsid w:val="00CB17AB"/>
    <w:rsid w:val="00CC59CF"/>
    <w:rsid w:val="00D01511"/>
    <w:rsid w:val="00D2022B"/>
    <w:rsid w:val="00D42178"/>
    <w:rsid w:val="00D748A6"/>
    <w:rsid w:val="00DA68B7"/>
    <w:rsid w:val="00DB63BE"/>
    <w:rsid w:val="00DC1D2C"/>
    <w:rsid w:val="00DE3CDB"/>
    <w:rsid w:val="00DE6112"/>
    <w:rsid w:val="00E03D9B"/>
    <w:rsid w:val="00E16524"/>
    <w:rsid w:val="00E17F12"/>
    <w:rsid w:val="00E374C4"/>
    <w:rsid w:val="00E564F6"/>
    <w:rsid w:val="00E6698E"/>
    <w:rsid w:val="00E70A20"/>
    <w:rsid w:val="00E73EE1"/>
    <w:rsid w:val="00E80EB5"/>
    <w:rsid w:val="00EA1216"/>
    <w:rsid w:val="00EB2C71"/>
    <w:rsid w:val="00EC0512"/>
    <w:rsid w:val="00EC287C"/>
    <w:rsid w:val="00ED7DCA"/>
    <w:rsid w:val="00EF531D"/>
    <w:rsid w:val="00F020A1"/>
    <w:rsid w:val="00F17139"/>
    <w:rsid w:val="00F400BF"/>
    <w:rsid w:val="00F4471B"/>
    <w:rsid w:val="00F45DC8"/>
    <w:rsid w:val="00F5471A"/>
    <w:rsid w:val="00F65E0A"/>
    <w:rsid w:val="00F71C55"/>
    <w:rsid w:val="00F724A6"/>
    <w:rsid w:val="00F74922"/>
    <w:rsid w:val="00F75088"/>
    <w:rsid w:val="00F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AutoShape 5"/>
      </o:rules>
    </o:shapelayout>
  </w:shapeDefaults>
  <w:decimalSymbol w:val="."/>
  <w:listSeparator w:val=","/>
  <w14:docId w14:val="3C2CE218"/>
  <w15:docId w15:val="{18111D2C-5258-4F8E-9B07-D858740A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EE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</w:style>
  <w:style w:type="paragraph" w:styleId="NoSpacing">
    <w:name w:val="No Spacing"/>
    <w:uiPriority w:val="1"/>
    <w:qFormat/>
    <w:rsid w:val="00E73EE1"/>
  </w:style>
  <w:style w:type="paragraph" w:styleId="ListParagraph">
    <w:name w:val="List Paragraph"/>
    <w:basedOn w:val="Normal"/>
    <w:uiPriority w:val="34"/>
    <w:unhideWhenUsed/>
    <w:qFormat/>
    <w:rsid w:val="00D748A6"/>
    <w:pPr>
      <w:ind w:left="720"/>
      <w:contextualSpacing/>
    </w:pPr>
  </w:style>
  <w:style w:type="paragraph" w:customStyle="1" w:styleId="s2">
    <w:name w:val="s2"/>
    <w:basedOn w:val="Normal"/>
    <w:rsid w:val="0016450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6">
    <w:name w:val="s6"/>
    <w:basedOn w:val="DefaultParagraphFont"/>
    <w:rsid w:val="00164501"/>
  </w:style>
  <w:style w:type="character" w:customStyle="1" w:styleId="bumpedfont15">
    <w:name w:val="bumpedfont15"/>
    <w:basedOn w:val="DefaultParagraphFont"/>
    <w:rsid w:val="0016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rover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2</Pages>
  <Words>1073</Words>
  <Characters>6117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Grover</dc:creator>
  <cp:keywords/>
  <dc:description/>
  <cp:lastModifiedBy>Lance Cook</cp:lastModifiedBy>
  <cp:revision>2</cp:revision>
  <cp:lastPrinted>2021-08-16T16:43:00Z</cp:lastPrinted>
  <dcterms:created xsi:type="dcterms:W3CDTF">2022-01-30T03:16:00Z</dcterms:created>
  <dcterms:modified xsi:type="dcterms:W3CDTF">2022-01-30T03:16:00Z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